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75" w:rsidRPr="00932375" w:rsidRDefault="00932375" w:rsidP="00932375">
      <w:pPr>
        <w:spacing w:line="360" w:lineRule="auto"/>
        <w:ind w:left="2124"/>
        <w:jc w:val="center"/>
        <w:rPr>
          <w:rFonts w:ascii="Arial" w:eastAsia="Calibri" w:hAnsi="Arial" w:cs="Times New Roman"/>
          <w:b/>
          <w:color w:val="000000"/>
        </w:rPr>
      </w:pPr>
      <w:r w:rsidRPr="00932375">
        <w:rPr>
          <w:rFonts w:ascii="Calibri" w:eastAsia="Calibri" w:hAnsi="Calibri" w:cs="Times New Roman"/>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-329565</wp:posOffset>
            </wp:positionV>
            <wp:extent cx="809625" cy="1485900"/>
            <wp:effectExtent l="0" t="0" r="9525" b="0"/>
            <wp:wrapNone/>
            <wp:docPr id="2" name="Рисунок 2" descr="Описание: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1485900"/>
                    </a:xfrm>
                    <a:prstGeom prst="rect">
                      <a:avLst/>
                    </a:prstGeom>
                    <a:noFill/>
                  </pic:spPr>
                </pic:pic>
              </a:graphicData>
            </a:graphic>
          </wp:anchor>
        </w:drawing>
      </w:r>
      <w:r w:rsidR="005F5400" w:rsidRPr="005F5400">
        <w:rPr>
          <w:rFonts w:eastAsiaTheme="minorHAnsi"/>
          <w:noProof/>
        </w:rPr>
        <w:pict>
          <v:line id="Line 9" o:spid="_x0000_s1026" style="position:absolute;left:0;text-align:left;z-index:251660288;visibility:visible;mso-wrap-distance-top:-3e-5mm;mso-wrap-distance-bottom:-3e-5mm;mso-position-horizontal-relative:text;mso-position-vertical-relative:text" from="108pt,56.85pt" to="4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znbEgIAACkEAAAOAAAAZHJzL2Uyb0RvYy54bWysU8GO2yAQvVfqPyDuie3Um8Z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" strokeweight="1.5pt"/>
        </w:pict>
      </w:r>
      <w:r w:rsidRPr="00932375">
        <w:rPr>
          <w:rFonts w:ascii="Arial" w:eastAsia="Calibri" w:hAnsi="Arial" w:cs="Times New Roman"/>
          <w:b/>
          <w:color w:val="000000"/>
        </w:rPr>
        <w:t>ГОСУДАРСТВЕННОЕ АВТОНОМНОЕ УЧРЕЖДЕНИЕ</w:t>
      </w:r>
      <w:r w:rsidRPr="00932375">
        <w:rPr>
          <w:rFonts w:ascii="Arial" w:eastAsia="Calibri" w:hAnsi="Arial" w:cs="Times New Roman"/>
          <w:b/>
          <w:color w:val="000000"/>
        </w:rPr>
        <w:br/>
        <w:t xml:space="preserve">ЯРОСЛАВСКОЙ ОБЛАСТИ </w:t>
      </w:r>
      <w:r w:rsidRPr="00932375">
        <w:rPr>
          <w:rFonts w:ascii="Arial" w:eastAsia="Calibri" w:hAnsi="Arial" w:cs="Times New Roman"/>
          <w:b/>
          <w:color w:val="000000"/>
        </w:rPr>
        <w:br/>
        <w:t>«ИНФОРМАЦИОННОЕ АГЕНТСТВО «ВЕРХНЯЯ ВОЛГА»</w:t>
      </w:r>
    </w:p>
    <w:p w:rsidR="00932375" w:rsidRPr="00932375" w:rsidRDefault="00932375" w:rsidP="00932375">
      <w:pPr>
        <w:spacing w:after="0"/>
        <w:ind w:left="2124"/>
        <w:rPr>
          <w:rFonts w:ascii="Times New Roman" w:eastAsia="Calibri" w:hAnsi="Times New Roman" w:cs="Times New Roman"/>
          <w:sz w:val="18"/>
          <w:szCs w:val="18"/>
          <w:lang w:val="en-US"/>
        </w:rPr>
      </w:pPr>
      <w:r w:rsidRPr="00932375">
        <w:rPr>
          <w:rFonts w:ascii="Times New Roman" w:eastAsia="Calibri" w:hAnsi="Times New Roman" w:cs="Times New Roman"/>
          <w:sz w:val="18"/>
          <w:szCs w:val="18"/>
        </w:rPr>
        <w:t xml:space="preserve">150000, г. Ярославль, ул. Максимова, д.17/27. </w:t>
      </w:r>
      <w:r w:rsidRPr="00932375">
        <w:rPr>
          <w:rFonts w:ascii="Times New Roman" w:eastAsia="Calibri" w:hAnsi="Times New Roman" w:cs="Times New Roman"/>
          <w:sz w:val="18"/>
          <w:szCs w:val="18"/>
          <w:lang w:val="en-US"/>
        </w:rPr>
        <w:t xml:space="preserve">E-mail: </w:t>
      </w:r>
      <w:hyperlink r:id="rId7" w:history="1">
        <w:r w:rsidRPr="00932375">
          <w:rPr>
            <w:rFonts w:ascii="Calibri" w:eastAsia="Calibri" w:hAnsi="Calibri" w:cs="Times New Roman"/>
            <w:color w:val="0000FF"/>
            <w:sz w:val="18"/>
            <w:szCs w:val="18"/>
            <w:u w:val="single"/>
            <w:lang w:val="en-US"/>
          </w:rPr>
          <w:t>zakazchik@vvolga-yar.ru</w:t>
        </w:r>
      </w:hyperlink>
      <w:r w:rsidRPr="00932375">
        <w:rPr>
          <w:rFonts w:ascii="Times New Roman" w:eastAsia="Calibri" w:hAnsi="Times New Roman" w:cs="Times New Roman"/>
          <w:sz w:val="18"/>
          <w:szCs w:val="18"/>
          <w:lang w:val="en-US"/>
        </w:rPr>
        <w:t xml:space="preserve"> </w:t>
      </w:r>
    </w:p>
    <w:p w:rsidR="00932375" w:rsidRPr="00932375" w:rsidRDefault="00932375" w:rsidP="00932375">
      <w:pPr>
        <w:spacing w:after="0"/>
        <w:ind w:left="2124"/>
        <w:rPr>
          <w:rFonts w:ascii="Times New Roman" w:eastAsia="Calibri" w:hAnsi="Times New Roman" w:cs="Times New Roman"/>
          <w:sz w:val="12"/>
          <w:szCs w:val="12"/>
        </w:rPr>
      </w:pPr>
      <w:r w:rsidRPr="00932375">
        <w:rPr>
          <w:rFonts w:ascii="Times New Roman" w:eastAsia="Calibri" w:hAnsi="Times New Roman" w:cs="Times New Roman"/>
          <w:sz w:val="18"/>
          <w:szCs w:val="18"/>
        </w:rPr>
        <w:t>Тел./факс (4852) 30-57-39</w:t>
      </w:r>
    </w:p>
    <w:p w:rsidR="00932375" w:rsidRPr="00482E6F" w:rsidRDefault="005F5400" w:rsidP="00482E6F">
      <w:pPr>
        <w:spacing w:beforeAutospacing="1" w:after="100" w:afterAutospacing="1" w:line="240" w:lineRule="auto"/>
        <w:rPr>
          <w:rFonts w:ascii="Times New Roman" w:eastAsia="Calibri" w:hAnsi="Times New Roman" w:cs="Times New Roman"/>
          <w:b/>
          <w:sz w:val="28"/>
          <w:szCs w:val="28"/>
        </w:rPr>
      </w:pPr>
      <w:r w:rsidRPr="005F5400">
        <w:rPr>
          <w:rFonts w:eastAsiaTheme="minorHAnsi"/>
          <w:noProof/>
        </w:rPr>
        <w:pict>
          <v:line id="Line 10" o:spid="_x0000_s1027" style="position:absolute;z-index:251661312;visibility:visible;mso-wrap-distance-top:-3e-5mm;mso-wrap-distance-bottom:-3e-5mm" from="0,12.9pt" to="4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dF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" strokeweight="1.5pt"/>
        </w:pict>
      </w:r>
      <w:r w:rsidR="00932375">
        <w:rPr>
          <w:rFonts w:ascii="Times New Roman" w:eastAsia="Times New Roman" w:hAnsi="Times New Roman" w:cs="Times New Roman"/>
          <w:sz w:val="24"/>
          <w:szCs w:val="24"/>
        </w:rPr>
        <w:t>от «</w:t>
      </w:r>
      <w:r w:rsidR="00482E6F">
        <w:rPr>
          <w:rFonts w:ascii="Times New Roman" w:eastAsia="Times New Roman" w:hAnsi="Times New Roman" w:cs="Times New Roman"/>
          <w:sz w:val="24"/>
          <w:szCs w:val="24"/>
        </w:rPr>
        <w:t>1</w:t>
      </w:r>
      <w:r w:rsidR="001222D2">
        <w:rPr>
          <w:rFonts w:ascii="Times New Roman" w:eastAsia="Times New Roman" w:hAnsi="Times New Roman" w:cs="Times New Roman"/>
          <w:sz w:val="24"/>
          <w:szCs w:val="24"/>
        </w:rPr>
        <w:t>7</w:t>
      </w:r>
      <w:r w:rsidR="00932375" w:rsidRPr="00932375">
        <w:rPr>
          <w:rFonts w:ascii="Times New Roman" w:eastAsia="Times New Roman" w:hAnsi="Times New Roman" w:cs="Times New Roman"/>
          <w:sz w:val="24"/>
          <w:szCs w:val="24"/>
        </w:rPr>
        <w:t xml:space="preserve">» </w:t>
      </w:r>
      <w:r w:rsidR="00482E6F">
        <w:rPr>
          <w:rFonts w:ascii="Times New Roman" w:eastAsia="Times New Roman" w:hAnsi="Times New Roman" w:cs="Times New Roman"/>
          <w:sz w:val="24"/>
          <w:szCs w:val="24"/>
        </w:rPr>
        <w:t>ноября</w:t>
      </w:r>
      <w:r w:rsidR="001222D2">
        <w:rPr>
          <w:rFonts w:ascii="Times New Roman" w:eastAsia="Times New Roman" w:hAnsi="Times New Roman" w:cs="Times New Roman"/>
          <w:sz w:val="24"/>
          <w:szCs w:val="24"/>
        </w:rPr>
        <w:t xml:space="preserve"> </w:t>
      </w:r>
      <w:r w:rsidR="00932375" w:rsidRPr="00932375">
        <w:rPr>
          <w:rFonts w:ascii="Times New Roman" w:eastAsia="Times New Roman" w:hAnsi="Times New Roman" w:cs="Times New Roman"/>
          <w:sz w:val="24"/>
          <w:szCs w:val="24"/>
        </w:rPr>
        <w:t xml:space="preserve">2021г.                                                </w:t>
      </w:r>
      <w:r w:rsidR="00932375">
        <w:rPr>
          <w:rFonts w:ascii="Times New Roman" w:eastAsia="Times New Roman" w:hAnsi="Times New Roman" w:cs="Times New Roman"/>
          <w:sz w:val="24"/>
          <w:szCs w:val="24"/>
        </w:rPr>
        <w:t xml:space="preserve">                    </w:t>
      </w:r>
      <w:r w:rsidR="00932375" w:rsidRPr="00932375">
        <w:rPr>
          <w:rFonts w:ascii="Times New Roman" w:eastAsia="Times New Roman" w:hAnsi="Times New Roman" w:cs="Times New Roman"/>
          <w:sz w:val="24"/>
          <w:szCs w:val="24"/>
        </w:rPr>
        <w:t xml:space="preserve"> Заинтересованным лицам</w:t>
      </w:r>
    </w:p>
    <w:p w:rsidR="00224963" w:rsidRPr="00C54226" w:rsidRDefault="00224963" w:rsidP="00224963">
      <w:pPr>
        <w:tabs>
          <w:tab w:val="left" w:pos="3969"/>
        </w:tabs>
        <w:spacing w:after="0"/>
        <w:rPr>
          <w:rFonts w:ascii="Times New Roman" w:hAnsi="Times New Roman"/>
          <w:sz w:val="24"/>
          <w:szCs w:val="24"/>
        </w:rPr>
      </w:pPr>
      <w:r w:rsidRPr="00C54226">
        <w:rPr>
          <w:rFonts w:ascii="Times New Roman" w:hAnsi="Times New Roman"/>
          <w:sz w:val="24"/>
          <w:szCs w:val="24"/>
        </w:rPr>
        <w:t>Запрос в целях формирования</w:t>
      </w:r>
    </w:p>
    <w:p w:rsidR="008E2D3D" w:rsidRPr="008E2D3D" w:rsidRDefault="00224963" w:rsidP="008E2D3D">
      <w:pPr>
        <w:tabs>
          <w:tab w:val="left" w:pos="3969"/>
        </w:tabs>
        <w:spacing w:after="0"/>
        <w:rPr>
          <w:rFonts w:ascii="Times New Roman" w:hAnsi="Times New Roman"/>
          <w:sz w:val="24"/>
          <w:szCs w:val="24"/>
        </w:rPr>
      </w:pPr>
      <w:r w:rsidRPr="00C54226">
        <w:rPr>
          <w:rFonts w:ascii="Times New Roman" w:hAnsi="Times New Roman"/>
          <w:sz w:val="24"/>
          <w:szCs w:val="24"/>
        </w:rPr>
        <w:t xml:space="preserve">представления о рыночных ценах </w:t>
      </w:r>
    </w:p>
    <w:p w:rsidR="008E2D3D" w:rsidRDefault="008E2D3D" w:rsidP="008E2D3D">
      <w:pPr>
        <w:spacing w:after="0" w:line="240" w:lineRule="auto"/>
        <w:rPr>
          <w:rFonts w:ascii="Times New Roman" w:eastAsia="Times New Roman" w:hAnsi="Times New Roman" w:cs="Times New Roman"/>
          <w:bCs/>
          <w:sz w:val="23"/>
          <w:szCs w:val="23"/>
        </w:rPr>
      </w:pPr>
      <w:r w:rsidRPr="005E4E45">
        <w:rPr>
          <w:rFonts w:ascii="Times New Roman" w:eastAsia="Times New Roman" w:hAnsi="Times New Roman" w:cs="Times New Roman"/>
          <w:bCs/>
          <w:sz w:val="23"/>
          <w:szCs w:val="23"/>
        </w:rPr>
        <w:t xml:space="preserve">на поставку средств индивидуальной защиты и иных товаров </w:t>
      </w:r>
      <w:r>
        <w:rPr>
          <w:rFonts w:ascii="Times New Roman" w:eastAsia="Times New Roman" w:hAnsi="Times New Roman" w:cs="Times New Roman"/>
          <w:bCs/>
          <w:sz w:val="23"/>
          <w:szCs w:val="23"/>
        </w:rPr>
        <w:t xml:space="preserve">для реализации мер профилактики </w:t>
      </w:r>
      <w:r w:rsidRPr="005E4E45">
        <w:rPr>
          <w:rFonts w:ascii="Times New Roman" w:eastAsia="Times New Roman" w:hAnsi="Times New Roman" w:cs="Times New Roman"/>
          <w:bCs/>
          <w:sz w:val="23"/>
          <w:szCs w:val="23"/>
        </w:rPr>
        <w:t xml:space="preserve">в период распространения новой </w:t>
      </w:r>
      <w:proofErr w:type="spellStart"/>
      <w:r w:rsidRPr="005E4E45">
        <w:rPr>
          <w:rFonts w:ascii="Times New Roman" w:eastAsia="Times New Roman" w:hAnsi="Times New Roman" w:cs="Times New Roman"/>
          <w:bCs/>
          <w:sz w:val="23"/>
          <w:szCs w:val="23"/>
        </w:rPr>
        <w:t>коронавирусной</w:t>
      </w:r>
      <w:proofErr w:type="spellEnd"/>
      <w:r w:rsidRPr="005E4E45">
        <w:rPr>
          <w:rFonts w:ascii="Times New Roman" w:eastAsia="Times New Roman" w:hAnsi="Times New Roman" w:cs="Times New Roman"/>
          <w:bCs/>
          <w:sz w:val="23"/>
          <w:szCs w:val="23"/>
        </w:rPr>
        <w:t xml:space="preserve"> инфекции COVID-19</w:t>
      </w:r>
    </w:p>
    <w:p w:rsidR="00163BAE" w:rsidRPr="00C54226" w:rsidRDefault="00163BAE" w:rsidP="00224963">
      <w:pPr>
        <w:tabs>
          <w:tab w:val="left" w:pos="3969"/>
        </w:tabs>
        <w:spacing w:after="0"/>
        <w:rPr>
          <w:rFonts w:ascii="Times New Roman" w:hAnsi="Times New Roman"/>
          <w:sz w:val="24"/>
          <w:szCs w:val="24"/>
        </w:rPr>
      </w:pPr>
    </w:p>
    <w:p w:rsidR="00224963" w:rsidRPr="008E2D3D" w:rsidRDefault="00224963" w:rsidP="008E2D3D">
      <w:pPr>
        <w:tabs>
          <w:tab w:val="left" w:pos="3969"/>
        </w:tabs>
        <w:spacing w:after="0"/>
        <w:ind w:firstLine="709"/>
        <w:jc w:val="both"/>
        <w:rPr>
          <w:rFonts w:ascii="Times New Roman" w:hAnsi="Times New Roman"/>
          <w:sz w:val="24"/>
          <w:szCs w:val="24"/>
        </w:rPr>
      </w:pPr>
      <w:r w:rsidRPr="00C54226">
        <w:rPr>
          <w:rFonts w:ascii="Times New Roman" w:hAnsi="Times New Roman"/>
          <w:sz w:val="24"/>
          <w:szCs w:val="24"/>
        </w:rPr>
        <w:t xml:space="preserve"> В настоящее время ГАУ ЯО «Информационное агентство «Верхняя Волга» в целях формирования стоимости договора </w:t>
      </w:r>
      <w:r w:rsidR="008E2D3D" w:rsidRPr="008E2D3D">
        <w:rPr>
          <w:rFonts w:ascii="Times New Roman" w:hAnsi="Times New Roman"/>
          <w:sz w:val="24"/>
          <w:szCs w:val="24"/>
        </w:rPr>
        <w:t xml:space="preserve">на поставку средств индивидуальной защиты и иных товаров для реализации мер профилактики в период распространения новой </w:t>
      </w:r>
      <w:proofErr w:type="spellStart"/>
      <w:r w:rsidR="008E2D3D" w:rsidRPr="008E2D3D">
        <w:rPr>
          <w:rFonts w:ascii="Times New Roman" w:hAnsi="Times New Roman"/>
          <w:sz w:val="24"/>
          <w:szCs w:val="24"/>
        </w:rPr>
        <w:t>коронавирусной</w:t>
      </w:r>
      <w:proofErr w:type="spellEnd"/>
      <w:r w:rsidR="008E2D3D" w:rsidRPr="008E2D3D">
        <w:rPr>
          <w:rFonts w:ascii="Times New Roman" w:hAnsi="Times New Roman"/>
          <w:sz w:val="24"/>
          <w:szCs w:val="24"/>
        </w:rPr>
        <w:t xml:space="preserve"> инфекции COVID-19 </w:t>
      </w:r>
      <w:r w:rsidRPr="00C54226">
        <w:rPr>
          <w:rFonts w:ascii="Times New Roman" w:hAnsi="Times New Roman"/>
          <w:sz w:val="24"/>
          <w:szCs w:val="24"/>
        </w:rPr>
        <w:t xml:space="preserve">осуществляет анализ предложений </w:t>
      </w:r>
      <w:r w:rsidR="00932375">
        <w:rPr>
          <w:rFonts w:ascii="Times New Roman" w:hAnsi="Times New Roman"/>
          <w:sz w:val="24"/>
          <w:szCs w:val="24"/>
        </w:rPr>
        <w:t>поставщиков</w:t>
      </w:r>
      <w:r w:rsidRPr="00C54226">
        <w:rPr>
          <w:rFonts w:ascii="Times New Roman" w:hAnsi="Times New Roman"/>
          <w:sz w:val="24"/>
          <w:szCs w:val="24"/>
        </w:rPr>
        <w:t>.</w:t>
      </w:r>
    </w:p>
    <w:p w:rsidR="00224963" w:rsidRPr="00C54226" w:rsidRDefault="00224963" w:rsidP="005F6631">
      <w:pPr>
        <w:tabs>
          <w:tab w:val="left" w:pos="3969"/>
        </w:tabs>
        <w:spacing w:after="0"/>
        <w:ind w:firstLine="709"/>
        <w:jc w:val="both"/>
        <w:rPr>
          <w:rFonts w:ascii="Times New Roman" w:hAnsi="Times New Roman"/>
          <w:sz w:val="24"/>
          <w:szCs w:val="24"/>
        </w:rPr>
      </w:pPr>
      <w:r w:rsidRPr="00C54226">
        <w:rPr>
          <w:rFonts w:ascii="Times New Roman" w:hAnsi="Times New Roman"/>
          <w:sz w:val="24"/>
          <w:szCs w:val="24"/>
        </w:rPr>
        <w:t>В срок до «</w:t>
      </w:r>
      <w:r w:rsidR="00202FBB">
        <w:rPr>
          <w:rFonts w:ascii="Times New Roman" w:hAnsi="Times New Roman"/>
          <w:sz w:val="24"/>
          <w:szCs w:val="24"/>
        </w:rPr>
        <w:t>24</w:t>
      </w:r>
      <w:r w:rsidRPr="00C54226">
        <w:rPr>
          <w:rFonts w:ascii="Times New Roman" w:hAnsi="Times New Roman"/>
          <w:sz w:val="24"/>
          <w:szCs w:val="24"/>
        </w:rPr>
        <w:t xml:space="preserve">» </w:t>
      </w:r>
      <w:r w:rsidR="008B73D9">
        <w:rPr>
          <w:rFonts w:ascii="Times New Roman" w:hAnsi="Times New Roman"/>
          <w:sz w:val="24"/>
          <w:szCs w:val="24"/>
        </w:rPr>
        <w:t>но</w:t>
      </w:r>
      <w:r w:rsidR="00C7343F">
        <w:rPr>
          <w:rFonts w:ascii="Times New Roman" w:hAnsi="Times New Roman"/>
          <w:sz w:val="24"/>
          <w:szCs w:val="24"/>
        </w:rPr>
        <w:t>ября</w:t>
      </w:r>
      <w:r w:rsidRPr="00C54226">
        <w:rPr>
          <w:rFonts w:ascii="Times New Roman" w:hAnsi="Times New Roman"/>
          <w:sz w:val="24"/>
          <w:szCs w:val="24"/>
        </w:rPr>
        <w:t xml:space="preserve"> 2021 г. просим представить предложения по цене договора</w:t>
      </w:r>
      <w:r w:rsidR="008E2D3D" w:rsidRPr="008E2D3D">
        <w:rPr>
          <w:rFonts w:ascii="Times New Roman" w:hAnsi="Times New Roman"/>
          <w:sz w:val="24"/>
          <w:szCs w:val="24"/>
        </w:rPr>
        <w:t xml:space="preserve"> на поставку средств индивидуальной защиты и иных товаров для реализации мер профилактики в период распространения новой </w:t>
      </w:r>
      <w:proofErr w:type="spellStart"/>
      <w:r w:rsidR="008E2D3D" w:rsidRPr="008E2D3D">
        <w:rPr>
          <w:rFonts w:ascii="Times New Roman" w:hAnsi="Times New Roman"/>
          <w:sz w:val="24"/>
          <w:szCs w:val="24"/>
        </w:rPr>
        <w:t>коронавирусной</w:t>
      </w:r>
      <w:proofErr w:type="spellEnd"/>
      <w:r w:rsidR="008E2D3D" w:rsidRPr="008E2D3D">
        <w:rPr>
          <w:rFonts w:ascii="Times New Roman" w:hAnsi="Times New Roman"/>
          <w:sz w:val="24"/>
          <w:szCs w:val="24"/>
        </w:rPr>
        <w:t xml:space="preserve"> инфекции COVID-19</w:t>
      </w:r>
      <w:r w:rsidRPr="00C54226">
        <w:rPr>
          <w:rFonts w:ascii="Times New Roman" w:hAnsi="Times New Roman"/>
          <w:sz w:val="24"/>
          <w:szCs w:val="24"/>
        </w:rPr>
        <w:t xml:space="preserve">, проект которого изложен в приложении № </w:t>
      </w:r>
      <w:r w:rsidR="00461DB0" w:rsidRPr="00C54226">
        <w:rPr>
          <w:rFonts w:ascii="Times New Roman" w:hAnsi="Times New Roman"/>
          <w:sz w:val="24"/>
          <w:szCs w:val="24"/>
        </w:rPr>
        <w:t>3</w:t>
      </w:r>
      <w:r w:rsidRPr="00C54226">
        <w:rPr>
          <w:rFonts w:ascii="Times New Roman" w:hAnsi="Times New Roman"/>
          <w:sz w:val="24"/>
          <w:szCs w:val="24"/>
        </w:rPr>
        <w:t xml:space="preserve"> к настоящему запросу.</w:t>
      </w:r>
    </w:p>
    <w:p w:rsidR="00932375" w:rsidRPr="00932375" w:rsidRDefault="00932375" w:rsidP="00932375">
      <w:pPr>
        <w:spacing w:after="0"/>
        <w:ind w:firstLine="708"/>
        <w:jc w:val="both"/>
        <w:rPr>
          <w:rFonts w:ascii="Times New Roman" w:eastAsia="Calibri" w:hAnsi="Times New Roman" w:cs="Times New Roman"/>
          <w:sz w:val="24"/>
          <w:szCs w:val="24"/>
        </w:rPr>
      </w:pPr>
      <w:r w:rsidRPr="00932375">
        <w:rPr>
          <w:rFonts w:ascii="Times New Roman" w:eastAsia="Calibri" w:hAnsi="Times New Roman" w:cs="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8" w:history="1">
        <w:r w:rsidRPr="00932375">
          <w:rPr>
            <w:rFonts w:ascii="Times New Roman" w:eastAsia="Calibri" w:hAnsi="Times New Roman" w:cs="Times New Roman"/>
            <w:color w:val="0000FF"/>
            <w:sz w:val="24"/>
            <w:szCs w:val="24"/>
            <w:u w:val="single"/>
            <w:lang w:val="en-US"/>
          </w:rPr>
          <w:t>zakazchik</w:t>
        </w:r>
        <w:r w:rsidRPr="00932375">
          <w:rPr>
            <w:rFonts w:ascii="Times New Roman" w:eastAsia="Calibri" w:hAnsi="Times New Roman" w:cs="Times New Roman"/>
            <w:color w:val="0000FF"/>
            <w:sz w:val="24"/>
            <w:szCs w:val="24"/>
            <w:u w:val="single"/>
          </w:rPr>
          <w:t>@</w:t>
        </w:r>
        <w:r w:rsidRPr="00932375">
          <w:rPr>
            <w:rFonts w:ascii="Times New Roman" w:eastAsia="Calibri" w:hAnsi="Times New Roman" w:cs="Times New Roman"/>
            <w:color w:val="0000FF"/>
            <w:sz w:val="24"/>
            <w:szCs w:val="24"/>
            <w:u w:val="single"/>
            <w:lang w:val="en-US"/>
          </w:rPr>
          <w:t>vvolga</w:t>
        </w:r>
        <w:r w:rsidRPr="00932375">
          <w:rPr>
            <w:rFonts w:ascii="Times New Roman" w:eastAsia="Calibri" w:hAnsi="Times New Roman" w:cs="Times New Roman"/>
            <w:color w:val="0000FF"/>
            <w:sz w:val="24"/>
            <w:szCs w:val="24"/>
            <w:u w:val="single"/>
          </w:rPr>
          <w:t>-</w:t>
        </w:r>
        <w:r w:rsidRPr="00932375">
          <w:rPr>
            <w:rFonts w:ascii="Times New Roman" w:eastAsia="Calibri" w:hAnsi="Times New Roman" w:cs="Times New Roman"/>
            <w:color w:val="0000FF"/>
            <w:sz w:val="24"/>
            <w:szCs w:val="24"/>
            <w:u w:val="single"/>
            <w:lang w:val="en-US"/>
          </w:rPr>
          <w:t>yar</w:t>
        </w:r>
        <w:r w:rsidRPr="00932375">
          <w:rPr>
            <w:rFonts w:ascii="Times New Roman" w:eastAsia="Calibri" w:hAnsi="Times New Roman" w:cs="Times New Roman"/>
            <w:color w:val="0000FF"/>
            <w:sz w:val="24"/>
            <w:szCs w:val="24"/>
            <w:u w:val="single"/>
          </w:rPr>
          <w:t>.</w:t>
        </w:r>
        <w:r w:rsidRPr="00932375">
          <w:rPr>
            <w:rFonts w:ascii="Times New Roman" w:eastAsia="Calibri" w:hAnsi="Times New Roman" w:cs="Times New Roman"/>
            <w:color w:val="0000FF"/>
            <w:sz w:val="24"/>
            <w:szCs w:val="24"/>
            <w:u w:val="single"/>
            <w:lang w:val="en-US"/>
          </w:rPr>
          <w:t>ru</w:t>
        </w:r>
      </w:hyperlink>
      <w:r w:rsidRPr="00932375">
        <w:rPr>
          <w:rFonts w:ascii="Times New Roman" w:eastAsia="Calibri" w:hAnsi="Times New Roman" w:cs="Times New Roman"/>
          <w:sz w:val="24"/>
          <w:szCs w:val="24"/>
        </w:rPr>
        <w:t xml:space="preserve"> (документ должен быть подписан уполномоченным лицом, скреплен печатью организации).</w:t>
      </w:r>
    </w:p>
    <w:p w:rsidR="00932375" w:rsidRPr="00932375" w:rsidRDefault="00932375" w:rsidP="00932375">
      <w:pPr>
        <w:spacing w:after="0"/>
        <w:ind w:firstLine="708"/>
        <w:jc w:val="both"/>
        <w:rPr>
          <w:rFonts w:ascii="Times New Roman" w:eastAsia="Calibri" w:hAnsi="Times New Roman" w:cs="Times New Roman"/>
          <w:sz w:val="24"/>
          <w:szCs w:val="24"/>
        </w:rPr>
      </w:pPr>
      <w:r w:rsidRPr="00932375">
        <w:rPr>
          <w:rFonts w:ascii="Times New Roman" w:eastAsia="Calibri" w:hAnsi="Times New Roman" w:cs="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932375" w:rsidRPr="00932375" w:rsidRDefault="00932375" w:rsidP="00932375">
      <w:pPr>
        <w:spacing w:after="0" w:line="240" w:lineRule="auto"/>
        <w:ind w:firstLine="709"/>
        <w:jc w:val="both"/>
        <w:rPr>
          <w:rFonts w:ascii="Times New Roman" w:eastAsia="Calibri" w:hAnsi="Times New Roman" w:cs="Times New Roman"/>
          <w:sz w:val="24"/>
          <w:szCs w:val="24"/>
        </w:rPr>
      </w:pPr>
      <w:r w:rsidRPr="00932375">
        <w:rPr>
          <w:rFonts w:ascii="Times New Roman" w:eastAsia="Calibri" w:hAnsi="Times New Roman" w:cs="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932375" w:rsidRPr="00932375" w:rsidRDefault="00932375" w:rsidP="00932375">
      <w:pPr>
        <w:spacing w:after="0"/>
        <w:ind w:firstLine="708"/>
        <w:jc w:val="both"/>
        <w:rPr>
          <w:rFonts w:ascii="Times New Roman" w:eastAsia="Calibri" w:hAnsi="Times New Roman" w:cs="Times New Roman"/>
          <w:sz w:val="24"/>
          <w:szCs w:val="24"/>
        </w:rPr>
      </w:pPr>
      <w:r w:rsidRPr="00932375">
        <w:rPr>
          <w:rFonts w:ascii="Times New Roman" w:eastAsia="Calibri" w:hAnsi="Times New Roman" w:cs="Times New Roman"/>
          <w:sz w:val="24"/>
          <w:szCs w:val="24"/>
        </w:rPr>
        <w:t>Форма предоставления предложения по цене договора – в приложении №1 к настоящему запросу.</w:t>
      </w:r>
    </w:p>
    <w:p w:rsidR="00932375" w:rsidRPr="00932375" w:rsidRDefault="00932375" w:rsidP="00932375">
      <w:pPr>
        <w:spacing w:after="0"/>
        <w:ind w:firstLine="708"/>
        <w:jc w:val="both"/>
        <w:rPr>
          <w:rFonts w:ascii="Times New Roman" w:eastAsia="Calibri" w:hAnsi="Times New Roman" w:cs="Times New Roman"/>
          <w:sz w:val="24"/>
          <w:szCs w:val="24"/>
        </w:rPr>
      </w:pPr>
      <w:r w:rsidRPr="00932375">
        <w:rPr>
          <w:rFonts w:ascii="Times New Roman" w:eastAsia="Calibri" w:hAnsi="Times New Roman" w:cs="Times New Roman"/>
          <w:sz w:val="24"/>
          <w:szCs w:val="24"/>
        </w:rPr>
        <w:t>Техническое задание – в приложении № 2 к настоящему запросу.</w:t>
      </w:r>
    </w:p>
    <w:p w:rsidR="00932375" w:rsidRPr="00932375" w:rsidRDefault="00932375" w:rsidP="00932375">
      <w:pPr>
        <w:spacing w:after="0"/>
        <w:ind w:firstLine="708"/>
        <w:jc w:val="both"/>
        <w:rPr>
          <w:rFonts w:ascii="Times New Roman" w:eastAsia="Calibri" w:hAnsi="Times New Roman" w:cs="Times New Roman"/>
          <w:sz w:val="24"/>
          <w:szCs w:val="24"/>
        </w:rPr>
      </w:pPr>
      <w:r w:rsidRPr="00932375">
        <w:rPr>
          <w:rFonts w:ascii="Times New Roman" w:eastAsia="Calibri" w:hAnsi="Times New Roman" w:cs="Times New Roman"/>
          <w:sz w:val="24"/>
          <w:szCs w:val="24"/>
        </w:rPr>
        <w:t>Проект договора – в приложении № 3 к настоящему запросу.</w:t>
      </w:r>
    </w:p>
    <w:p w:rsidR="00932375" w:rsidRPr="00932375" w:rsidRDefault="00932375" w:rsidP="00932375">
      <w:pPr>
        <w:spacing w:after="0"/>
        <w:jc w:val="both"/>
        <w:rPr>
          <w:rFonts w:ascii="Times New Roman" w:eastAsia="Calibri" w:hAnsi="Times New Roman" w:cs="Times New Roman"/>
          <w:sz w:val="24"/>
          <w:szCs w:val="24"/>
        </w:rPr>
      </w:pPr>
    </w:p>
    <w:p w:rsidR="00224963" w:rsidRDefault="00224963" w:rsidP="00461DB0">
      <w:pPr>
        <w:spacing w:after="0"/>
        <w:jc w:val="both"/>
        <w:rPr>
          <w:rFonts w:ascii="Times New Roman" w:hAnsi="Times New Roman"/>
          <w:sz w:val="24"/>
          <w:szCs w:val="24"/>
        </w:rPr>
      </w:pPr>
    </w:p>
    <w:p w:rsidR="00932375" w:rsidRPr="00C54226" w:rsidRDefault="00932375" w:rsidP="00461DB0">
      <w:pPr>
        <w:spacing w:after="0"/>
        <w:jc w:val="both"/>
        <w:rPr>
          <w:rFonts w:ascii="Times New Roman" w:hAnsi="Times New Roman"/>
          <w:sz w:val="24"/>
          <w:szCs w:val="24"/>
        </w:rPr>
      </w:pPr>
    </w:p>
    <w:p w:rsidR="00224963" w:rsidRPr="00C54226" w:rsidRDefault="00224963" w:rsidP="00224963">
      <w:pPr>
        <w:pStyle w:val="a6"/>
        <w:rPr>
          <w:rFonts w:ascii="Times New Roman" w:hAnsi="Times New Roman"/>
          <w:sz w:val="24"/>
          <w:szCs w:val="24"/>
        </w:rPr>
      </w:pPr>
      <w:r w:rsidRPr="00C54226">
        <w:rPr>
          <w:rFonts w:ascii="Times New Roman" w:hAnsi="Times New Roman"/>
          <w:sz w:val="24"/>
          <w:szCs w:val="24"/>
        </w:rPr>
        <w:t xml:space="preserve">Директор ГАУ ЯО «Информационное агентство </w:t>
      </w:r>
    </w:p>
    <w:p w:rsidR="00224963" w:rsidRPr="00C54226" w:rsidRDefault="00224963" w:rsidP="00224963">
      <w:pPr>
        <w:pStyle w:val="a6"/>
        <w:sectPr w:rsidR="00224963" w:rsidRPr="00C54226" w:rsidSect="00AD1645">
          <w:pgSz w:w="11906" w:h="16838"/>
          <w:pgMar w:top="709" w:right="850" w:bottom="568" w:left="1701" w:header="708" w:footer="708" w:gutter="0"/>
          <w:cols w:space="720"/>
        </w:sectPr>
      </w:pPr>
      <w:r w:rsidRPr="00C54226">
        <w:rPr>
          <w:rFonts w:ascii="Times New Roman" w:hAnsi="Times New Roman"/>
          <w:sz w:val="24"/>
          <w:szCs w:val="24"/>
        </w:rPr>
        <w:t>«Верхняя Волга»                                                                                                   А.Л. Лебедев</w:t>
      </w:r>
    </w:p>
    <w:p w:rsidR="00851797" w:rsidRPr="00851797" w:rsidRDefault="00851797" w:rsidP="008B73D9">
      <w:pPr>
        <w:pStyle w:val="afff6"/>
        <w:spacing w:before="100" w:beforeAutospacing="1" w:after="100" w:afterAutospacing="1"/>
        <w:jc w:val="right"/>
        <w:rPr>
          <w:rFonts w:eastAsia="Calibri"/>
          <w:sz w:val="16"/>
          <w:szCs w:val="16"/>
        </w:rPr>
      </w:pPr>
      <w:r w:rsidRPr="00851797">
        <w:rPr>
          <w:rFonts w:eastAsia="Calibri"/>
          <w:b/>
          <w:i/>
          <w:sz w:val="20"/>
          <w:szCs w:val="20"/>
        </w:rPr>
        <w:lastRenderedPageBreak/>
        <w:t>Приложение № 1 к запросу в целях формирования</w:t>
      </w:r>
    </w:p>
    <w:p w:rsidR="00851797" w:rsidRPr="00851797" w:rsidRDefault="00851797" w:rsidP="00851797">
      <w:pPr>
        <w:tabs>
          <w:tab w:val="left" w:pos="3969"/>
        </w:tabs>
        <w:spacing w:after="0"/>
        <w:jc w:val="right"/>
        <w:rPr>
          <w:rFonts w:ascii="Times New Roman" w:eastAsia="Calibri" w:hAnsi="Times New Roman" w:cs="Times New Roman"/>
          <w:b/>
          <w:i/>
          <w:sz w:val="20"/>
          <w:szCs w:val="20"/>
        </w:rPr>
      </w:pPr>
      <w:r w:rsidRPr="00851797">
        <w:rPr>
          <w:rFonts w:ascii="Times New Roman" w:eastAsia="Calibri" w:hAnsi="Times New Roman" w:cs="Times New Roman"/>
          <w:b/>
          <w:i/>
          <w:sz w:val="20"/>
          <w:szCs w:val="20"/>
        </w:rPr>
        <w:t xml:space="preserve">представления о рыночных ценах </w:t>
      </w:r>
    </w:p>
    <w:p w:rsidR="00851797" w:rsidRPr="00851797" w:rsidRDefault="00851797" w:rsidP="00851797">
      <w:pPr>
        <w:autoSpaceDE w:val="0"/>
        <w:autoSpaceDN w:val="0"/>
        <w:spacing w:before="100" w:beforeAutospacing="1" w:after="100" w:afterAutospacing="1" w:line="240" w:lineRule="auto"/>
        <w:jc w:val="right"/>
        <w:outlineLvl w:val="0"/>
        <w:rPr>
          <w:rFonts w:ascii="Times New Roman" w:eastAsia="Times New Roman" w:hAnsi="Times New Roman" w:cs="Times New Roman"/>
          <w:bCs/>
          <w:color w:val="000000"/>
        </w:rPr>
      </w:pPr>
      <w:r w:rsidRPr="00851797">
        <w:rPr>
          <w:rFonts w:ascii="Times New Roman" w:eastAsia="Times New Roman" w:hAnsi="Times New Roman" w:cs="Times New Roman"/>
          <w:bCs/>
          <w:color w:val="000000"/>
        </w:rPr>
        <w:t>ФОРМА</w:t>
      </w:r>
    </w:p>
    <w:p w:rsidR="00851797" w:rsidRPr="00851797" w:rsidRDefault="00851797" w:rsidP="00851797">
      <w:pPr>
        <w:autoSpaceDE w:val="0"/>
        <w:autoSpaceDN w:val="0"/>
        <w:spacing w:before="100" w:beforeAutospacing="1" w:after="100" w:afterAutospacing="1" w:line="240" w:lineRule="auto"/>
        <w:jc w:val="right"/>
        <w:outlineLvl w:val="0"/>
        <w:rPr>
          <w:rFonts w:ascii="Times New Roman" w:eastAsia="Times New Roman" w:hAnsi="Times New Roman" w:cs="Times New Roman"/>
          <w:bCs/>
          <w:color w:val="000000"/>
        </w:rPr>
      </w:pPr>
      <w:r w:rsidRPr="00851797">
        <w:rPr>
          <w:rFonts w:ascii="Times New Roman" w:eastAsia="Times New Roman" w:hAnsi="Times New Roman" w:cs="Times New Roman"/>
          <w:bCs/>
          <w:color w:val="000000"/>
        </w:rPr>
        <w:t xml:space="preserve">предоставления цены по договору, проект которого </w:t>
      </w:r>
    </w:p>
    <w:p w:rsidR="00851797" w:rsidRPr="00851797" w:rsidRDefault="00851797" w:rsidP="00851797">
      <w:pPr>
        <w:autoSpaceDE w:val="0"/>
        <w:autoSpaceDN w:val="0"/>
        <w:spacing w:before="100" w:beforeAutospacing="1" w:after="100" w:afterAutospacing="1" w:line="240" w:lineRule="auto"/>
        <w:jc w:val="right"/>
        <w:outlineLvl w:val="0"/>
        <w:rPr>
          <w:rFonts w:ascii="Times New Roman" w:eastAsia="Times New Roman" w:hAnsi="Times New Roman" w:cs="Times New Roman"/>
          <w:bCs/>
          <w:color w:val="000000"/>
        </w:rPr>
      </w:pPr>
      <w:r w:rsidRPr="00851797">
        <w:rPr>
          <w:rFonts w:ascii="Times New Roman" w:eastAsia="Times New Roman" w:hAnsi="Times New Roman" w:cs="Times New Roman"/>
          <w:bCs/>
          <w:color w:val="000000"/>
        </w:rPr>
        <w:t>изложен в приложении № 3</w:t>
      </w:r>
    </w:p>
    <w:p w:rsidR="00851797" w:rsidRPr="00851797" w:rsidRDefault="00851797" w:rsidP="00851797">
      <w:pPr>
        <w:tabs>
          <w:tab w:val="center" w:pos="4677"/>
          <w:tab w:val="right" w:pos="9355"/>
        </w:tabs>
        <w:autoSpaceDE w:val="0"/>
        <w:autoSpaceDN w:val="0"/>
        <w:spacing w:before="100" w:beforeAutospacing="1" w:after="100" w:afterAutospacing="1" w:line="240" w:lineRule="auto"/>
        <w:jc w:val="right"/>
        <w:rPr>
          <w:rFonts w:ascii="Times New Roman" w:eastAsia="Calibri" w:hAnsi="Times New Roman" w:cs="Times New Roman"/>
        </w:rPr>
      </w:pPr>
      <w:r w:rsidRPr="00851797">
        <w:rPr>
          <w:rFonts w:ascii="Times New Roman" w:eastAsia="Calibri" w:hAnsi="Times New Roman" w:cs="Times New Roman"/>
        </w:rPr>
        <w:t xml:space="preserve">НА БЛАНКЕ ОРГАНИЗАЦИИ </w:t>
      </w:r>
    </w:p>
    <w:p w:rsidR="00851797" w:rsidRPr="00851797" w:rsidRDefault="00851797" w:rsidP="00851797">
      <w:pPr>
        <w:autoSpaceDE w:val="0"/>
        <w:autoSpaceDN w:val="0"/>
        <w:spacing w:before="100" w:beforeAutospacing="1" w:after="100" w:afterAutospacing="1" w:line="240" w:lineRule="auto"/>
        <w:jc w:val="center"/>
        <w:outlineLvl w:val="0"/>
        <w:rPr>
          <w:rFonts w:ascii="Times New Roman" w:eastAsia="Times New Roman" w:hAnsi="Times New Roman" w:cs="Times New Roman"/>
          <w:b/>
          <w:bCs/>
          <w:color w:val="000000"/>
          <w:sz w:val="24"/>
          <w:szCs w:val="24"/>
        </w:rPr>
      </w:pPr>
      <w:r w:rsidRPr="00851797">
        <w:rPr>
          <w:rFonts w:ascii="Times New Roman" w:eastAsia="Times New Roman" w:hAnsi="Times New Roman" w:cs="Times New Roman"/>
          <w:b/>
          <w:bCs/>
          <w:color w:val="000000"/>
          <w:sz w:val="24"/>
          <w:szCs w:val="24"/>
        </w:rPr>
        <w:t>ПРЕДЛОЖЕНИЕ О ЦЕНЕ ДОГОВОРА</w:t>
      </w:r>
    </w:p>
    <w:p w:rsidR="00851797" w:rsidRPr="00851797" w:rsidRDefault="00851797" w:rsidP="00851797">
      <w:pPr>
        <w:spacing w:after="0"/>
        <w:ind w:left="4678"/>
        <w:jc w:val="right"/>
        <w:rPr>
          <w:rFonts w:ascii="Times New Roman" w:eastAsia="Calibri" w:hAnsi="Times New Roman" w:cs="Times New Roman"/>
          <w:sz w:val="20"/>
          <w:szCs w:val="20"/>
        </w:rPr>
      </w:pPr>
      <w:r w:rsidRPr="00851797">
        <w:rPr>
          <w:rFonts w:ascii="Times New Roman" w:eastAsia="Calibri" w:hAnsi="Times New Roman" w:cs="Times New Roman"/>
          <w:sz w:val="20"/>
          <w:szCs w:val="20"/>
        </w:rPr>
        <w:t>В ГАУ ЯО «Информационное агентство «Верхняя Волга»</w:t>
      </w:r>
    </w:p>
    <w:p w:rsidR="00851797" w:rsidRPr="00851797" w:rsidRDefault="00851797" w:rsidP="00851797">
      <w:pPr>
        <w:spacing w:after="0"/>
        <w:ind w:left="4678"/>
        <w:jc w:val="right"/>
        <w:rPr>
          <w:rFonts w:ascii="Times New Roman" w:eastAsia="Calibri" w:hAnsi="Times New Roman" w:cs="Times New Roman"/>
          <w:sz w:val="20"/>
          <w:szCs w:val="20"/>
        </w:rPr>
      </w:pPr>
      <w:r w:rsidRPr="00851797">
        <w:rPr>
          <w:rFonts w:ascii="Times New Roman" w:eastAsia="Calibri" w:hAnsi="Times New Roman" w:cs="Times New Roman"/>
          <w:sz w:val="20"/>
          <w:szCs w:val="20"/>
        </w:rPr>
        <w:t>от:______________________________</w:t>
      </w:r>
    </w:p>
    <w:p w:rsidR="00851797" w:rsidRPr="00851797" w:rsidRDefault="00851797" w:rsidP="00851797">
      <w:pPr>
        <w:spacing w:after="0"/>
        <w:ind w:left="4678"/>
        <w:jc w:val="right"/>
        <w:rPr>
          <w:rFonts w:ascii="Times New Roman" w:eastAsia="Calibri" w:hAnsi="Times New Roman" w:cs="Times New Roman"/>
          <w:i/>
          <w:sz w:val="20"/>
          <w:szCs w:val="20"/>
        </w:rPr>
      </w:pPr>
      <w:r w:rsidRPr="00851797">
        <w:rPr>
          <w:rFonts w:ascii="Times New Roman" w:eastAsia="Calibri" w:hAnsi="Times New Roman" w:cs="Times New Roman"/>
          <w:i/>
          <w:sz w:val="20"/>
          <w:szCs w:val="20"/>
        </w:rPr>
        <w:t>(полное наименование участника, юридический и почтовый адрес)</w:t>
      </w:r>
    </w:p>
    <w:p w:rsidR="00851797" w:rsidRPr="00851797" w:rsidRDefault="00851797" w:rsidP="00851797">
      <w:pPr>
        <w:rPr>
          <w:rFonts w:ascii="Times New Roman" w:eastAsia="Calibri" w:hAnsi="Times New Roman" w:cs="Times New Roman"/>
          <w:sz w:val="20"/>
          <w:szCs w:val="20"/>
        </w:rPr>
      </w:pPr>
      <w:r w:rsidRPr="00851797">
        <w:rPr>
          <w:rFonts w:ascii="Times New Roman" w:eastAsia="Calibri" w:hAnsi="Times New Roman" w:cs="Times New Roman"/>
          <w:sz w:val="20"/>
          <w:szCs w:val="20"/>
        </w:rPr>
        <w:t>«___» ________ 2021 г.</w:t>
      </w:r>
    </w:p>
    <w:p w:rsidR="00851797" w:rsidRDefault="00851797" w:rsidP="00851797">
      <w:pPr>
        <w:widowControl w:val="0"/>
        <w:spacing w:after="0"/>
        <w:ind w:firstLine="708"/>
        <w:jc w:val="both"/>
        <w:rPr>
          <w:rFonts w:ascii="Times New Roman" w:eastAsia="Calibri" w:hAnsi="Times New Roman" w:cs="Times New Roman"/>
          <w:bCs/>
          <w:sz w:val="20"/>
          <w:szCs w:val="20"/>
        </w:rPr>
      </w:pPr>
      <w:r w:rsidRPr="00851797">
        <w:rPr>
          <w:rFonts w:ascii="Times New Roman" w:eastAsia="Calibri" w:hAnsi="Times New Roman" w:cs="Times New Roman"/>
          <w:bCs/>
          <w:sz w:val="20"/>
          <w:szCs w:val="20"/>
        </w:rPr>
        <w:t>В соответств</w:t>
      </w:r>
      <w:r w:rsidRPr="008B73D9">
        <w:rPr>
          <w:rFonts w:ascii="Times New Roman" w:eastAsia="Calibri" w:hAnsi="Times New Roman" w:cs="Times New Roman"/>
          <w:sz w:val="20"/>
          <w:szCs w:val="20"/>
        </w:rPr>
        <w:t xml:space="preserve">ии с условиями </w:t>
      </w:r>
      <w:r w:rsidRPr="008E2D3D">
        <w:rPr>
          <w:rFonts w:ascii="Times New Roman" w:eastAsia="Calibri" w:hAnsi="Times New Roman" w:cs="Times New Roman"/>
          <w:bCs/>
          <w:sz w:val="20"/>
          <w:szCs w:val="20"/>
        </w:rPr>
        <w:t xml:space="preserve">договора на </w:t>
      </w:r>
      <w:r w:rsidR="008E2D3D" w:rsidRPr="008E2D3D">
        <w:rPr>
          <w:rFonts w:ascii="Times New Roman" w:eastAsia="Calibri" w:hAnsi="Times New Roman" w:cs="Times New Roman"/>
          <w:bCs/>
          <w:sz w:val="20"/>
          <w:szCs w:val="20"/>
        </w:rPr>
        <w:t xml:space="preserve">поставку средств индивидуальной защиты и иных товаров для реализации мер профилактики в период распространения новой </w:t>
      </w:r>
      <w:proofErr w:type="spellStart"/>
      <w:r w:rsidR="008E2D3D" w:rsidRPr="008E2D3D">
        <w:rPr>
          <w:rFonts w:ascii="Times New Roman" w:eastAsia="Calibri" w:hAnsi="Times New Roman" w:cs="Times New Roman"/>
          <w:bCs/>
          <w:sz w:val="20"/>
          <w:szCs w:val="20"/>
        </w:rPr>
        <w:t>коронавирусной</w:t>
      </w:r>
      <w:proofErr w:type="spellEnd"/>
      <w:r w:rsidR="008E2D3D" w:rsidRPr="008E2D3D">
        <w:rPr>
          <w:rFonts w:ascii="Times New Roman" w:eastAsia="Calibri" w:hAnsi="Times New Roman" w:cs="Times New Roman"/>
          <w:bCs/>
          <w:sz w:val="20"/>
          <w:szCs w:val="20"/>
        </w:rPr>
        <w:t xml:space="preserve"> инфекции COVID-19</w:t>
      </w:r>
      <w:r w:rsidR="00932375" w:rsidRPr="008E2D3D">
        <w:rPr>
          <w:rFonts w:ascii="Times New Roman" w:eastAsia="Calibri" w:hAnsi="Times New Roman" w:cs="Times New Roman"/>
          <w:bCs/>
          <w:sz w:val="20"/>
          <w:szCs w:val="20"/>
        </w:rPr>
        <w:t xml:space="preserve">, проект </w:t>
      </w:r>
      <w:r w:rsidRPr="008E2D3D">
        <w:rPr>
          <w:rFonts w:ascii="Times New Roman" w:eastAsia="Calibri" w:hAnsi="Times New Roman" w:cs="Times New Roman"/>
          <w:bCs/>
          <w:sz w:val="20"/>
          <w:szCs w:val="20"/>
        </w:rPr>
        <w:t>которого</w:t>
      </w:r>
      <w:r w:rsidRPr="00932375">
        <w:rPr>
          <w:rFonts w:ascii="Times New Roman" w:eastAsia="Calibri" w:hAnsi="Times New Roman" w:cs="Times New Roman"/>
          <w:sz w:val="20"/>
          <w:szCs w:val="20"/>
        </w:rPr>
        <w:t xml:space="preserve"> изложен в запросе в целях формирования представления о рыночных ценах от </w:t>
      </w:r>
      <w:r w:rsidR="008E2D3D">
        <w:rPr>
          <w:rFonts w:ascii="Times New Roman" w:eastAsia="Calibri" w:hAnsi="Times New Roman" w:cs="Times New Roman"/>
          <w:sz w:val="20"/>
          <w:szCs w:val="20"/>
        </w:rPr>
        <w:t>1</w:t>
      </w:r>
      <w:r w:rsidR="00173999">
        <w:rPr>
          <w:rFonts w:ascii="Times New Roman" w:eastAsia="Calibri" w:hAnsi="Times New Roman" w:cs="Times New Roman"/>
          <w:sz w:val="20"/>
          <w:szCs w:val="20"/>
        </w:rPr>
        <w:t>7</w:t>
      </w:r>
      <w:r w:rsidR="004522F5">
        <w:rPr>
          <w:rFonts w:ascii="Times New Roman" w:eastAsia="Calibri" w:hAnsi="Times New Roman" w:cs="Times New Roman"/>
          <w:sz w:val="20"/>
          <w:szCs w:val="20"/>
        </w:rPr>
        <w:t>.</w:t>
      </w:r>
      <w:r w:rsidR="008E2D3D">
        <w:rPr>
          <w:rFonts w:ascii="Times New Roman" w:eastAsia="Calibri" w:hAnsi="Times New Roman" w:cs="Times New Roman"/>
          <w:sz w:val="20"/>
          <w:szCs w:val="20"/>
        </w:rPr>
        <w:t>11</w:t>
      </w:r>
      <w:r w:rsidRPr="00932375">
        <w:rPr>
          <w:rFonts w:ascii="Times New Roman" w:eastAsia="Calibri" w:hAnsi="Times New Roman" w:cs="Times New Roman"/>
          <w:sz w:val="20"/>
          <w:szCs w:val="20"/>
        </w:rPr>
        <w:t>.2021г.,</w:t>
      </w:r>
      <w:r w:rsidRPr="00932375">
        <w:rPr>
          <w:rFonts w:ascii="Times New Roman" w:eastAsia="Calibri" w:hAnsi="Times New Roman" w:cs="Times New Roman"/>
          <w:bCs/>
          <w:sz w:val="20"/>
          <w:szCs w:val="20"/>
        </w:rPr>
        <w:t xml:space="preserve"> размещенном на сайте </w:t>
      </w:r>
      <w:proofErr w:type="spellStart"/>
      <w:r w:rsidRPr="00932375">
        <w:rPr>
          <w:rFonts w:ascii="Times New Roman" w:eastAsia="Calibri" w:hAnsi="Times New Roman" w:cs="Times New Roman"/>
          <w:bCs/>
          <w:sz w:val="20"/>
          <w:szCs w:val="20"/>
        </w:rPr>
        <w:t>вволга</w:t>
      </w:r>
      <w:proofErr w:type="gramStart"/>
      <w:r w:rsidRPr="00932375">
        <w:rPr>
          <w:rFonts w:ascii="Times New Roman" w:eastAsia="Calibri" w:hAnsi="Times New Roman" w:cs="Times New Roman"/>
          <w:bCs/>
          <w:sz w:val="20"/>
          <w:szCs w:val="20"/>
        </w:rPr>
        <w:t>.р</w:t>
      </w:r>
      <w:proofErr w:type="gramEnd"/>
      <w:r w:rsidRPr="00932375">
        <w:rPr>
          <w:rFonts w:ascii="Times New Roman" w:eastAsia="Calibri" w:hAnsi="Times New Roman" w:cs="Times New Roman"/>
          <w:bCs/>
          <w:sz w:val="20"/>
          <w:szCs w:val="20"/>
        </w:rPr>
        <w:t>ф</w:t>
      </w:r>
      <w:proofErr w:type="spellEnd"/>
      <w:r w:rsidRPr="00932375">
        <w:rPr>
          <w:rFonts w:ascii="Times New Roman" w:eastAsia="Calibri" w:hAnsi="Times New Roman" w:cs="Times New Roman"/>
          <w:bCs/>
          <w:sz w:val="20"/>
          <w:szCs w:val="20"/>
        </w:rPr>
        <w:t xml:space="preserve">,  ________ </w:t>
      </w:r>
      <w:r w:rsidRPr="00932375">
        <w:rPr>
          <w:rFonts w:ascii="Times New Roman" w:eastAsia="Calibri" w:hAnsi="Times New Roman" w:cs="Times New Roman"/>
          <w:bCs/>
          <w:i/>
          <w:sz w:val="20"/>
          <w:szCs w:val="20"/>
        </w:rPr>
        <w:t>(</w:t>
      </w:r>
      <w:r w:rsidRPr="00851797">
        <w:rPr>
          <w:rFonts w:ascii="Times New Roman" w:eastAsia="Calibri" w:hAnsi="Times New Roman" w:cs="Times New Roman"/>
          <w:bCs/>
          <w:i/>
          <w:sz w:val="20"/>
          <w:szCs w:val="20"/>
        </w:rPr>
        <w:t>название организации)</w:t>
      </w:r>
      <w:r w:rsidRPr="00851797">
        <w:rPr>
          <w:rFonts w:ascii="Times New Roman" w:eastAsia="Calibri" w:hAnsi="Times New Roman" w:cs="Times New Roman"/>
          <w:bCs/>
          <w:sz w:val="20"/>
          <w:szCs w:val="20"/>
        </w:rPr>
        <w:t xml:space="preserve"> </w:t>
      </w:r>
      <w:r w:rsidR="001C2A9C" w:rsidRPr="00851797">
        <w:rPr>
          <w:rFonts w:ascii="Times New Roman" w:eastAsia="Calibri" w:hAnsi="Times New Roman" w:cs="Times New Roman"/>
          <w:bCs/>
          <w:sz w:val="20"/>
          <w:szCs w:val="20"/>
        </w:rPr>
        <w:t xml:space="preserve">предлагает </w:t>
      </w:r>
      <w:r w:rsidRPr="00851797">
        <w:rPr>
          <w:rFonts w:ascii="Times New Roman" w:eastAsia="Calibri" w:hAnsi="Times New Roman" w:cs="Times New Roman"/>
          <w:bCs/>
          <w:sz w:val="20"/>
          <w:szCs w:val="20"/>
        </w:rPr>
        <w:t>общую стоимость, включающую в себя все расходы по выполнению договора, в том числе налоговые: ________________(</w:t>
      </w:r>
      <w:r w:rsidRPr="00851797">
        <w:rPr>
          <w:rFonts w:ascii="Times New Roman" w:eastAsia="Calibri" w:hAnsi="Times New Roman" w:cs="Times New Roman"/>
          <w:i/>
          <w:sz w:val="20"/>
          <w:szCs w:val="20"/>
        </w:rPr>
        <w:t xml:space="preserve"> сумма указывается цифровым значением и прописью</w:t>
      </w:r>
      <w:r w:rsidRPr="00851797">
        <w:rPr>
          <w:rFonts w:ascii="Times New Roman" w:eastAsia="Calibri" w:hAnsi="Times New Roman" w:cs="Times New Roman"/>
          <w:bCs/>
          <w:sz w:val="20"/>
          <w:szCs w:val="20"/>
        </w:rPr>
        <w:t>) рублей, в том числе НДС_________/</w:t>
      </w:r>
      <w:proofErr w:type="gramStart"/>
      <w:r w:rsidRPr="00851797">
        <w:rPr>
          <w:rFonts w:ascii="Times New Roman" w:eastAsia="Calibri" w:hAnsi="Times New Roman" w:cs="Times New Roman"/>
          <w:bCs/>
          <w:sz w:val="20"/>
          <w:szCs w:val="20"/>
        </w:rPr>
        <w:t>НДС</w:t>
      </w:r>
      <w:proofErr w:type="gramEnd"/>
      <w:r w:rsidRPr="00851797">
        <w:rPr>
          <w:rFonts w:ascii="Times New Roman" w:eastAsia="Calibri" w:hAnsi="Times New Roman" w:cs="Times New Roman"/>
          <w:bCs/>
          <w:sz w:val="20"/>
          <w:szCs w:val="20"/>
        </w:rPr>
        <w:t xml:space="preserve"> не облагается.</w:t>
      </w:r>
    </w:p>
    <w:p w:rsidR="0024647D" w:rsidRPr="00851797" w:rsidRDefault="0024647D" w:rsidP="00851797">
      <w:pPr>
        <w:widowControl w:val="0"/>
        <w:spacing w:after="0"/>
        <w:ind w:firstLine="708"/>
        <w:jc w:val="both"/>
        <w:rPr>
          <w:rFonts w:ascii="Times New Roman" w:eastAsia="Calibri" w:hAnsi="Times New Roman" w:cs="Times New Roman"/>
          <w:bCs/>
          <w:sz w:val="20"/>
          <w:szCs w:val="20"/>
        </w:rPr>
      </w:pPr>
    </w:p>
    <w:p w:rsidR="00851797" w:rsidRPr="00851797" w:rsidRDefault="00851797" w:rsidP="00851797">
      <w:pPr>
        <w:spacing w:after="0" w:line="240" w:lineRule="auto"/>
        <w:jc w:val="center"/>
        <w:rPr>
          <w:rFonts w:ascii="Times New Roman" w:eastAsia="Times New Roman" w:hAnsi="Times New Roman" w:cs="Times New Roman"/>
          <w:b/>
          <w:bCs/>
          <w:sz w:val="20"/>
          <w:szCs w:val="20"/>
        </w:rPr>
      </w:pPr>
      <w:r w:rsidRPr="00851797">
        <w:rPr>
          <w:rFonts w:ascii="Times New Roman" w:eastAsia="Times New Roman" w:hAnsi="Times New Roman" w:cs="Times New Roman"/>
          <w:b/>
          <w:bCs/>
          <w:sz w:val="20"/>
          <w:szCs w:val="20"/>
        </w:rPr>
        <w:t xml:space="preserve">Спецификация </w:t>
      </w:r>
    </w:p>
    <w:tbl>
      <w:tblPr>
        <w:tblStyle w:val="1fd"/>
        <w:tblW w:w="14709" w:type="dxa"/>
        <w:tblLayout w:type="fixed"/>
        <w:tblLook w:val="04A0"/>
      </w:tblPr>
      <w:tblGrid>
        <w:gridCol w:w="568"/>
        <w:gridCol w:w="2942"/>
        <w:gridCol w:w="1135"/>
        <w:gridCol w:w="4254"/>
        <w:gridCol w:w="1417"/>
        <w:gridCol w:w="1701"/>
        <w:gridCol w:w="1274"/>
        <w:gridCol w:w="1418"/>
      </w:tblGrid>
      <w:tr w:rsidR="00851797" w:rsidRPr="00851797" w:rsidTr="00E57EE1">
        <w:tc>
          <w:tcPr>
            <w:tcW w:w="568" w:type="dxa"/>
            <w:vMerge w:val="restart"/>
            <w:tcBorders>
              <w:top w:val="single" w:sz="4" w:space="0" w:color="auto"/>
              <w:left w:val="single" w:sz="4" w:space="0" w:color="auto"/>
              <w:bottom w:val="single" w:sz="4" w:space="0" w:color="auto"/>
              <w:right w:val="single" w:sz="4" w:space="0" w:color="auto"/>
            </w:tcBorders>
            <w:hideMark/>
          </w:tcPr>
          <w:p w:rsidR="00851797" w:rsidRPr="00851797" w:rsidRDefault="00851797" w:rsidP="00851797">
            <w:pPr>
              <w:jc w:val="center"/>
              <w:rPr>
                <w:rFonts w:ascii="Times New Roman" w:hAnsi="Times New Roman"/>
                <w:b/>
                <w:sz w:val="20"/>
                <w:szCs w:val="20"/>
              </w:rPr>
            </w:pPr>
            <w:r w:rsidRPr="00851797">
              <w:rPr>
                <w:rFonts w:ascii="Times New Roman" w:hAnsi="Times New Roman"/>
                <w:b/>
                <w:sz w:val="20"/>
                <w:szCs w:val="20"/>
              </w:rPr>
              <w:t>№</w:t>
            </w:r>
          </w:p>
          <w:p w:rsidR="00851797" w:rsidRPr="00851797" w:rsidRDefault="00851797" w:rsidP="00851797">
            <w:pPr>
              <w:jc w:val="center"/>
              <w:rPr>
                <w:rFonts w:ascii="Times New Roman" w:hAnsi="Times New Roman"/>
                <w:b/>
                <w:sz w:val="20"/>
                <w:szCs w:val="20"/>
              </w:rPr>
            </w:pPr>
            <w:proofErr w:type="gramStart"/>
            <w:r w:rsidRPr="00851797">
              <w:rPr>
                <w:rFonts w:ascii="Times New Roman" w:hAnsi="Times New Roman"/>
                <w:b/>
                <w:sz w:val="20"/>
                <w:szCs w:val="20"/>
              </w:rPr>
              <w:t>п</w:t>
            </w:r>
            <w:proofErr w:type="gramEnd"/>
            <w:r w:rsidRPr="00851797">
              <w:rPr>
                <w:rFonts w:ascii="Times New Roman" w:hAnsi="Times New Roman"/>
                <w:b/>
                <w:sz w:val="20"/>
                <w:szCs w:val="20"/>
              </w:rPr>
              <w:t>/п</w:t>
            </w:r>
          </w:p>
        </w:tc>
        <w:tc>
          <w:tcPr>
            <w:tcW w:w="2942" w:type="dxa"/>
            <w:vMerge w:val="restart"/>
            <w:tcBorders>
              <w:top w:val="single" w:sz="4" w:space="0" w:color="auto"/>
              <w:left w:val="single" w:sz="4" w:space="0" w:color="auto"/>
              <w:bottom w:val="single" w:sz="4" w:space="0" w:color="auto"/>
              <w:right w:val="single" w:sz="4" w:space="0" w:color="auto"/>
            </w:tcBorders>
            <w:hideMark/>
          </w:tcPr>
          <w:p w:rsidR="00851797" w:rsidRPr="00851797" w:rsidRDefault="00851797" w:rsidP="00851797">
            <w:pPr>
              <w:jc w:val="center"/>
              <w:rPr>
                <w:rFonts w:ascii="Times New Roman" w:hAnsi="Times New Roman"/>
                <w:b/>
                <w:sz w:val="20"/>
                <w:szCs w:val="20"/>
              </w:rPr>
            </w:pPr>
            <w:r w:rsidRPr="00851797">
              <w:rPr>
                <w:rFonts w:ascii="Times New Roman" w:hAnsi="Times New Roman"/>
                <w:b/>
                <w:sz w:val="20"/>
                <w:szCs w:val="20"/>
              </w:rPr>
              <w:t>Наименование товара,</w:t>
            </w:r>
          </w:p>
          <w:p w:rsidR="00851797" w:rsidRPr="00851797" w:rsidRDefault="00851797" w:rsidP="00851797">
            <w:pPr>
              <w:jc w:val="center"/>
              <w:rPr>
                <w:rFonts w:ascii="Times New Roman" w:hAnsi="Times New Roman"/>
                <w:b/>
                <w:sz w:val="20"/>
                <w:szCs w:val="20"/>
              </w:rPr>
            </w:pPr>
            <w:r w:rsidRPr="00851797">
              <w:rPr>
                <w:rFonts w:ascii="Times New Roman" w:hAnsi="Times New Roman"/>
                <w:b/>
                <w:sz w:val="20"/>
                <w:szCs w:val="20"/>
              </w:rPr>
              <w:t>товарный знак (при наличии), производитель Товара</w:t>
            </w:r>
          </w:p>
        </w:tc>
        <w:tc>
          <w:tcPr>
            <w:tcW w:w="1135" w:type="dxa"/>
            <w:vMerge w:val="restart"/>
            <w:tcBorders>
              <w:top w:val="single" w:sz="4" w:space="0" w:color="auto"/>
              <w:left w:val="single" w:sz="4" w:space="0" w:color="auto"/>
              <w:bottom w:val="single" w:sz="4" w:space="0" w:color="auto"/>
              <w:right w:val="single" w:sz="4" w:space="0" w:color="auto"/>
            </w:tcBorders>
            <w:hideMark/>
          </w:tcPr>
          <w:p w:rsidR="00851797" w:rsidRPr="00851797" w:rsidRDefault="00851797" w:rsidP="00851797">
            <w:pPr>
              <w:jc w:val="center"/>
              <w:rPr>
                <w:rFonts w:ascii="Times New Roman" w:hAnsi="Times New Roman"/>
                <w:b/>
                <w:sz w:val="20"/>
                <w:szCs w:val="20"/>
              </w:rPr>
            </w:pPr>
            <w:r w:rsidRPr="00851797">
              <w:rPr>
                <w:rFonts w:ascii="Times New Roman" w:hAnsi="Times New Roman"/>
                <w:b/>
                <w:sz w:val="20"/>
                <w:szCs w:val="20"/>
              </w:rPr>
              <w:t>Кол-во, шт.</w:t>
            </w:r>
          </w:p>
        </w:tc>
        <w:tc>
          <w:tcPr>
            <w:tcW w:w="4254" w:type="dxa"/>
            <w:tcBorders>
              <w:top w:val="single" w:sz="4" w:space="0" w:color="auto"/>
              <w:left w:val="single" w:sz="4" w:space="0" w:color="auto"/>
              <w:bottom w:val="single" w:sz="4" w:space="0" w:color="auto"/>
              <w:right w:val="single" w:sz="4" w:space="0" w:color="auto"/>
            </w:tcBorders>
            <w:hideMark/>
          </w:tcPr>
          <w:p w:rsidR="00851797" w:rsidRPr="00851797" w:rsidRDefault="00851797" w:rsidP="00851797">
            <w:pPr>
              <w:jc w:val="center"/>
              <w:rPr>
                <w:rFonts w:ascii="Times New Roman" w:hAnsi="Times New Roman"/>
                <w:b/>
                <w:sz w:val="20"/>
                <w:szCs w:val="20"/>
              </w:rPr>
            </w:pPr>
            <w:r w:rsidRPr="00851797">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27D22" w:rsidRDefault="00851797" w:rsidP="00E57EE1">
            <w:pPr>
              <w:jc w:val="center"/>
              <w:rPr>
                <w:rFonts w:ascii="Times New Roman" w:hAnsi="Times New Roman"/>
                <w:b/>
                <w:sz w:val="20"/>
                <w:szCs w:val="20"/>
              </w:rPr>
            </w:pPr>
            <w:r w:rsidRPr="00851797">
              <w:rPr>
                <w:rFonts w:ascii="Times New Roman" w:hAnsi="Times New Roman"/>
                <w:b/>
                <w:sz w:val="20"/>
                <w:szCs w:val="20"/>
              </w:rPr>
              <w:t>Гарантия качества</w:t>
            </w:r>
            <w:r w:rsidR="00727D22">
              <w:rPr>
                <w:rFonts w:ascii="Times New Roman" w:hAnsi="Times New Roman"/>
                <w:b/>
                <w:sz w:val="20"/>
                <w:szCs w:val="20"/>
              </w:rPr>
              <w:t>/</w:t>
            </w:r>
          </w:p>
          <w:p w:rsidR="00010407" w:rsidRPr="00851797" w:rsidRDefault="00727D22" w:rsidP="00E57EE1">
            <w:pPr>
              <w:jc w:val="center"/>
              <w:rPr>
                <w:rFonts w:ascii="Times New Roman" w:hAnsi="Times New Roman"/>
                <w:b/>
                <w:sz w:val="20"/>
                <w:szCs w:val="20"/>
              </w:rPr>
            </w:pPr>
            <w:r>
              <w:rPr>
                <w:rFonts w:ascii="Times New Roman" w:hAnsi="Times New Roman"/>
                <w:b/>
                <w:sz w:val="20"/>
                <w:szCs w:val="20"/>
              </w:rPr>
              <w:t>Срок годности</w:t>
            </w:r>
            <w:r w:rsidR="00010407">
              <w:rPr>
                <w:rFonts w:ascii="Times New Roman" w:hAnsi="Times New Roman"/>
                <w:b/>
                <w:sz w:val="20"/>
                <w:szCs w:val="20"/>
              </w:rPr>
              <w:t xml:space="preserve">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51797" w:rsidRPr="00851797" w:rsidRDefault="00851797" w:rsidP="00851797">
            <w:pPr>
              <w:jc w:val="center"/>
              <w:rPr>
                <w:rFonts w:ascii="Times New Roman" w:hAnsi="Times New Roman"/>
                <w:b/>
                <w:sz w:val="20"/>
                <w:szCs w:val="20"/>
              </w:rPr>
            </w:pPr>
            <w:r w:rsidRPr="00851797">
              <w:rPr>
                <w:rFonts w:ascii="Times New Roman" w:hAnsi="Times New Roman"/>
                <w:b/>
                <w:sz w:val="20"/>
                <w:szCs w:val="20"/>
              </w:rPr>
              <w:t>Страна происхождения товара</w:t>
            </w:r>
          </w:p>
        </w:tc>
        <w:tc>
          <w:tcPr>
            <w:tcW w:w="1274" w:type="dxa"/>
            <w:vMerge w:val="restart"/>
            <w:tcBorders>
              <w:top w:val="single" w:sz="4" w:space="0" w:color="auto"/>
              <w:left w:val="single" w:sz="4" w:space="0" w:color="auto"/>
              <w:bottom w:val="single" w:sz="4" w:space="0" w:color="auto"/>
              <w:right w:val="single" w:sz="4" w:space="0" w:color="auto"/>
            </w:tcBorders>
            <w:hideMark/>
          </w:tcPr>
          <w:p w:rsidR="00851797" w:rsidRPr="00851797" w:rsidRDefault="00851797" w:rsidP="00851797">
            <w:pPr>
              <w:jc w:val="center"/>
              <w:rPr>
                <w:rFonts w:ascii="Times New Roman" w:hAnsi="Times New Roman"/>
                <w:b/>
                <w:sz w:val="20"/>
                <w:szCs w:val="20"/>
              </w:rPr>
            </w:pPr>
            <w:r w:rsidRPr="00851797">
              <w:rPr>
                <w:rFonts w:ascii="Times New Roman" w:hAnsi="Times New Roman"/>
                <w:b/>
                <w:sz w:val="20"/>
                <w:szCs w:val="20"/>
              </w:rPr>
              <w:t>Стоимость за шт., руб. (в т.ч. НДС 20%)</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51797" w:rsidRPr="00851797" w:rsidRDefault="00851797" w:rsidP="00851797">
            <w:pPr>
              <w:jc w:val="center"/>
              <w:rPr>
                <w:rFonts w:ascii="Times New Roman" w:hAnsi="Times New Roman"/>
                <w:b/>
                <w:sz w:val="20"/>
                <w:szCs w:val="20"/>
              </w:rPr>
            </w:pPr>
            <w:r w:rsidRPr="00851797">
              <w:rPr>
                <w:rFonts w:ascii="Times New Roman" w:hAnsi="Times New Roman"/>
                <w:b/>
                <w:sz w:val="20"/>
                <w:szCs w:val="20"/>
              </w:rPr>
              <w:t>Общая стоимость, руб. (в т.ч. НДС 20%)</w:t>
            </w:r>
          </w:p>
        </w:tc>
      </w:tr>
      <w:tr w:rsidR="00851797" w:rsidRPr="00851797" w:rsidTr="00E57EE1">
        <w:tc>
          <w:tcPr>
            <w:tcW w:w="568" w:type="dxa"/>
            <w:vMerge/>
            <w:tcBorders>
              <w:top w:val="single" w:sz="4" w:space="0" w:color="auto"/>
              <w:left w:val="single" w:sz="4" w:space="0" w:color="auto"/>
              <w:bottom w:val="single" w:sz="4" w:space="0" w:color="auto"/>
              <w:right w:val="single" w:sz="4" w:space="0" w:color="auto"/>
            </w:tcBorders>
            <w:vAlign w:val="center"/>
            <w:hideMark/>
          </w:tcPr>
          <w:p w:rsidR="00851797" w:rsidRPr="00851797" w:rsidRDefault="00851797" w:rsidP="00851797">
            <w:pPr>
              <w:rPr>
                <w:rFonts w:ascii="Times New Roman" w:hAnsi="Times New Roman"/>
                <w:b/>
                <w:sz w:val="20"/>
                <w:szCs w:val="20"/>
              </w:rPr>
            </w:pPr>
          </w:p>
        </w:tc>
        <w:tc>
          <w:tcPr>
            <w:tcW w:w="2942" w:type="dxa"/>
            <w:vMerge/>
            <w:tcBorders>
              <w:top w:val="single" w:sz="4" w:space="0" w:color="auto"/>
              <w:left w:val="single" w:sz="4" w:space="0" w:color="auto"/>
              <w:bottom w:val="single" w:sz="4" w:space="0" w:color="auto"/>
              <w:right w:val="single" w:sz="4" w:space="0" w:color="auto"/>
            </w:tcBorders>
            <w:vAlign w:val="center"/>
            <w:hideMark/>
          </w:tcPr>
          <w:p w:rsidR="00851797" w:rsidRPr="00851797" w:rsidRDefault="00851797" w:rsidP="00851797">
            <w:pPr>
              <w:rPr>
                <w:rFonts w:ascii="Times New Roman" w:hAnsi="Times New Roman"/>
                <w:b/>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851797" w:rsidRPr="00851797" w:rsidRDefault="00851797" w:rsidP="00851797">
            <w:pPr>
              <w:rPr>
                <w:rFonts w:ascii="Times New Roman" w:hAnsi="Times New Roman"/>
                <w:b/>
                <w:sz w:val="20"/>
                <w:szCs w:val="20"/>
              </w:rPr>
            </w:pPr>
          </w:p>
        </w:tc>
        <w:tc>
          <w:tcPr>
            <w:tcW w:w="4254" w:type="dxa"/>
            <w:tcBorders>
              <w:top w:val="single" w:sz="4" w:space="0" w:color="auto"/>
              <w:left w:val="single" w:sz="4" w:space="0" w:color="auto"/>
              <w:bottom w:val="single" w:sz="4" w:space="0" w:color="auto"/>
              <w:right w:val="single" w:sz="4" w:space="0" w:color="auto"/>
            </w:tcBorders>
            <w:hideMark/>
          </w:tcPr>
          <w:p w:rsidR="00851797" w:rsidRPr="00851797" w:rsidRDefault="00851797" w:rsidP="00851797">
            <w:pPr>
              <w:jc w:val="center"/>
              <w:rPr>
                <w:rFonts w:ascii="Times New Roman" w:hAnsi="Times New Roman"/>
                <w:sz w:val="20"/>
                <w:szCs w:val="20"/>
              </w:rPr>
            </w:pPr>
            <w:r w:rsidRPr="00851797">
              <w:rPr>
                <w:rFonts w:ascii="Times New Roman" w:hAnsi="Times New Roman"/>
                <w:b/>
                <w:bCs/>
                <w:color w:val="000000"/>
                <w:sz w:val="20"/>
                <w:szCs w:val="20"/>
              </w:rPr>
              <w:t>Предложения Участника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51797" w:rsidRPr="00851797" w:rsidRDefault="00851797" w:rsidP="00851797">
            <w:pPr>
              <w:rPr>
                <w:rFonts w:ascii="Times New Roman" w:hAnsi="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51797" w:rsidRPr="00851797" w:rsidRDefault="00851797" w:rsidP="00851797">
            <w:pPr>
              <w:rPr>
                <w:rFonts w:ascii="Times New Roman" w:hAnsi="Times New Roman"/>
                <w:b/>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1797" w:rsidRPr="00851797" w:rsidRDefault="00851797" w:rsidP="00851797">
            <w:pPr>
              <w:rPr>
                <w:rFonts w:ascii="Times New Roman" w:hAnsi="Times New Roman"/>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1797" w:rsidRPr="00851797" w:rsidRDefault="00851797" w:rsidP="00851797">
            <w:pPr>
              <w:rPr>
                <w:rFonts w:ascii="Times New Roman" w:hAnsi="Times New Roman"/>
                <w:b/>
                <w:sz w:val="20"/>
                <w:szCs w:val="20"/>
              </w:rPr>
            </w:pPr>
          </w:p>
        </w:tc>
      </w:tr>
      <w:tr w:rsidR="00851797" w:rsidRPr="00851797" w:rsidTr="00E57EE1">
        <w:tc>
          <w:tcPr>
            <w:tcW w:w="568" w:type="dxa"/>
            <w:tcBorders>
              <w:top w:val="single" w:sz="4" w:space="0" w:color="auto"/>
              <w:left w:val="single" w:sz="4" w:space="0" w:color="auto"/>
              <w:bottom w:val="single" w:sz="4" w:space="0" w:color="auto"/>
              <w:right w:val="single" w:sz="4" w:space="0" w:color="auto"/>
            </w:tcBorders>
            <w:hideMark/>
          </w:tcPr>
          <w:p w:rsidR="00851797" w:rsidRPr="00851797" w:rsidRDefault="00851797" w:rsidP="00851797">
            <w:pPr>
              <w:rPr>
                <w:rFonts w:ascii="Times New Roman" w:hAnsi="Times New Roman"/>
                <w:sz w:val="20"/>
                <w:szCs w:val="20"/>
              </w:rPr>
            </w:pPr>
            <w:r w:rsidRPr="00851797">
              <w:rPr>
                <w:rFonts w:ascii="Times New Roman" w:hAnsi="Times New Roman"/>
                <w:sz w:val="20"/>
                <w:szCs w:val="20"/>
              </w:rPr>
              <w:t>1.</w:t>
            </w:r>
          </w:p>
        </w:tc>
        <w:tc>
          <w:tcPr>
            <w:tcW w:w="2942"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both"/>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r>
      <w:tr w:rsidR="00851797" w:rsidRPr="00851797" w:rsidTr="00E57EE1">
        <w:tc>
          <w:tcPr>
            <w:tcW w:w="568" w:type="dxa"/>
            <w:tcBorders>
              <w:top w:val="single" w:sz="4" w:space="0" w:color="auto"/>
              <w:left w:val="single" w:sz="4" w:space="0" w:color="auto"/>
              <w:bottom w:val="single" w:sz="4" w:space="0" w:color="auto"/>
              <w:right w:val="single" w:sz="4" w:space="0" w:color="auto"/>
            </w:tcBorders>
            <w:hideMark/>
          </w:tcPr>
          <w:p w:rsidR="00851797" w:rsidRPr="00851797" w:rsidRDefault="00851797" w:rsidP="00851797">
            <w:pPr>
              <w:rPr>
                <w:rFonts w:ascii="Times New Roman" w:hAnsi="Times New Roman"/>
                <w:sz w:val="20"/>
                <w:szCs w:val="20"/>
              </w:rPr>
            </w:pPr>
            <w:r w:rsidRPr="00851797">
              <w:rPr>
                <w:rFonts w:ascii="Times New Roman" w:hAnsi="Times New Roman"/>
                <w:sz w:val="20"/>
                <w:szCs w:val="20"/>
              </w:rPr>
              <w:t>2.</w:t>
            </w:r>
          </w:p>
        </w:tc>
        <w:tc>
          <w:tcPr>
            <w:tcW w:w="2942"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both"/>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r>
      <w:tr w:rsidR="00851797" w:rsidRPr="00851797" w:rsidTr="00E57EE1">
        <w:tc>
          <w:tcPr>
            <w:tcW w:w="568" w:type="dxa"/>
            <w:tcBorders>
              <w:top w:val="single" w:sz="4" w:space="0" w:color="auto"/>
              <w:left w:val="single" w:sz="4" w:space="0" w:color="auto"/>
              <w:bottom w:val="single" w:sz="4" w:space="0" w:color="auto"/>
              <w:right w:val="single" w:sz="4" w:space="0" w:color="auto"/>
            </w:tcBorders>
            <w:hideMark/>
          </w:tcPr>
          <w:p w:rsidR="00851797" w:rsidRPr="00851797" w:rsidRDefault="00851797" w:rsidP="00851797">
            <w:pPr>
              <w:rPr>
                <w:rFonts w:ascii="Times New Roman" w:hAnsi="Times New Roman"/>
                <w:sz w:val="20"/>
                <w:szCs w:val="20"/>
              </w:rPr>
            </w:pPr>
            <w:r w:rsidRPr="00851797">
              <w:rPr>
                <w:rFonts w:ascii="Times New Roman" w:hAnsi="Times New Roman"/>
                <w:sz w:val="20"/>
                <w:szCs w:val="20"/>
              </w:rPr>
              <w:t>3.</w:t>
            </w:r>
          </w:p>
        </w:tc>
        <w:tc>
          <w:tcPr>
            <w:tcW w:w="2942"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both"/>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r>
      <w:tr w:rsidR="00851797" w:rsidRPr="00851797" w:rsidTr="00E57EE1">
        <w:tc>
          <w:tcPr>
            <w:tcW w:w="568" w:type="dxa"/>
            <w:tcBorders>
              <w:top w:val="single" w:sz="4" w:space="0" w:color="auto"/>
              <w:left w:val="single" w:sz="4" w:space="0" w:color="auto"/>
              <w:bottom w:val="single" w:sz="4" w:space="0" w:color="auto"/>
              <w:right w:val="single" w:sz="4" w:space="0" w:color="auto"/>
            </w:tcBorders>
            <w:hideMark/>
          </w:tcPr>
          <w:p w:rsidR="00851797" w:rsidRPr="00851797" w:rsidRDefault="00851797" w:rsidP="00851797">
            <w:pPr>
              <w:rPr>
                <w:rFonts w:ascii="Times New Roman" w:hAnsi="Times New Roman"/>
                <w:sz w:val="20"/>
                <w:szCs w:val="20"/>
              </w:rPr>
            </w:pPr>
            <w:r w:rsidRPr="00851797">
              <w:rPr>
                <w:rFonts w:ascii="Times New Roman" w:hAnsi="Times New Roman"/>
                <w:sz w:val="20"/>
                <w:szCs w:val="20"/>
              </w:rPr>
              <w:t>….</w:t>
            </w:r>
          </w:p>
        </w:tc>
        <w:tc>
          <w:tcPr>
            <w:tcW w:w="2942"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both"/>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r>
      <w:tr w:rsidR="00851797" w:rsidRPr="00851797" w:rsidTr="00E57EE1">
        <w:tc>
          <w:tcPr>
            <w:tcW w:w="13291" w:type="dxa"/>
            <w:gridSpan w:val="7"/>
            <w:tcBorders>
              <w:top w:val="single" w:sz="4" w:space="0" w:color="auto"/>
              <w:left w:val="single" w:sz="4" w:space="0" w:color="auto"/>
              <w:bottom w:val="single" w:sz="4" w:space="0" w:color="auto"/>
              <w:right w:val="single" w:sz="4" w:space="0" w:color="auto"/>
            </w:tcBorders>
            <w:hideMark/>
          </w:tcPr>
          <w:p w:rsidR="00851797" w:rsidRPr="00851797" w:rsidRDefault="00851797" w:rsidP="00851797">
            <w:pPr>
              <w:jc w:val="right"/>
              <w:rPr>
                <w:rFonts w:ascii="Times New Roman" w:hAnsi="Times New Roman"/>
                <w:sz w:val="20"/>
                <w:szCs w:val="20"/>
              </w:rPr>
            </w:pPr>
            <w:r w:rsidRPr="00851797">
              <w:rPr>
                <w:rFonts w:ascii="Times New Roman" w:hAnsi="Times New Roman"/>
                <w:b/>
                <w:sz w:val="20"/>
                <w:szCs w:val="20"/>
              </w:rPr>
              <w:t>НДС 20%/НДС не облагается</w:t>
            </w:r>
          </w:p>
        </w:tc>
        <w:tc>
          <w:tcPr>
            <w:tcW w:w="1418"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r>
      <w:tr w:rsidR="00851797" w:rsidRPr="00851797" w:rsidTr="00E57EE1">
        <w:tc>
          <w:tcPr>
            <w:tcW w:w="13291" w:type="dxa"/>
            <w:gridSpan w:val="7"/>
            <w:tcBorders>
              <w:top w:val="single" w:sz="4" w:space="0" w:color="auto"/>
              <w:left w:val="single" w:sz="4" w:space="0" w:color="auto"/>
              <w:bottom w:val="single" w:sz="4" w:space="0" w:color="auto"/>
              <w:right w:val="single" w:sz="4" w:space="0" w:color="auto"/>
            </w:tcBorders>
            <w:hideMark/>
          </w:tcPr>
          <w:p w:rsidR="00851797" w:rsidRPr="00851797" w:rsidRDefault="00851797" w:rsidP="00851797">
            <w:pPr>
              <w:jc w:val="right"/>
              <w:rPr>
                <w:rFonts w:ascii="Times New Roman" w:hAnsi="Times New Roman"/>
                <w:sz w:val="20"/>
                <w:szCs w:val="20"/>
              </w:rPr>
            </w:pPr>
            <w:r w:rsidRPr="00851797">
              <w:rPr>
                <w:rFonts w:ascii="Times New Roman" w:hAnsi="Times New Roman"/>
                <w:b/>
                <w:sz w:val="20"/>
                <w:szCs w:val="20"/>
              </w:rPr>
              <w:t>ИТОГО:</w:t>
            </w:r>
          </w:p>
        </w:tc>
        <w:tc>
          <w:tcPr>
            <w:tcW w:w="1418"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r>
    </w:tbl>
    <w:p w:rsidR="00851797" w:rsidRPr="00851797" w:rsidRDefault="00851797" w:rsidP="00851797">
      <w:pPr>
        <w:widowControl w:val="0"/>
        <w:tabs>
          <w:tab w:val="right" w:pos="8798"/>
        </w:tabs>
        <w:autoSpaceDE w:val="0"/>
        <w:autoSpaceDN w:val="0"/>
        <w:spacing w:before="100" w:beforeAutospacing="1" w:after="100" w:afterAutospacing="1" w:line="245" w:lineRule="exact"/>
        <w:ind w:right="-285"/>
        <w:rPr>
          <w:rFonts w:ascii="Times New Roman" w:eastAsia="Times New Roman" w:hAnsi="Times New Roman" w:cs="Times New Roman"/>
          <w:color w:val="000000"/>
          <w:sz w:val="24"/>
          <w:szCs w:val="24"/>
          <w:shd w:val="clear" w:color="auto" w:fill="FFFFFF"/>
        </w:rPr>
      </w:pPr>
      <w:r w:rsidRPr="00851797">
        <w:rPr>
          <w:rFonts w:ascii="Times New Roman" w:eastAsia="Calibri" w:hAnsi="Times New Roman" w:cs="Times New Roman"/>
          <w:color w:val="000000"/>
          <w:sz w:val="20"/>
          <w:szCs w:val="20"/>
        </w:rPr>
        <w:t>Руководитель (</w:t>
      </w:r>
      <w:r w:rsidRPr="00851797">
        <w:rPr>
          <w:rFonts w:ascii="Times New Roman" w:eastAsia="Arial" w:hAnsi="Times New Roman" w:cs="Times New Roman"/>
          <w:b/>
          <w:bCs/>
          <w:i/>
          <w:iCs/>
          <w:color w:val="000000"/>
          <w:sz w:val="24"/>
          <w:szCs w:val="24"/>
        </w:rPr>
        <w:t>должность)</w:t>
      </w:r>
      <w:r w:rsidRPr="00851797">
        <w:rPr>
          <w:rFonts w:ascii="Times New Roman" w:eastAsia="Calibri" w:hAnsi="Times New Roman" w:cs="Times New Roman"/>
          <w:color w:val="000000"/>
          <w:sz w:val="20"/>
          <w:szCs w:val="20"/>
        </w:rPr>
        <w:t xml:space="preserve"> ______________________    (Ф.И.О. Руководителя)</w:t>
      </w:r>
    </w:p>
    <w:p w:rsidR="00851797" w:rsidRPr="00851797" w:rsidRDefault="00851797" w:rsidP="00851797">
      <w:pPr>
        <w:tabs>
          <w:tab w:val="left" w:pos="2648"/>
        </w:tabs>
        <w:spacing w:after="0"/>
        <w:jc w:val="both"/>
        <w:rPr>
          <w:rFonts w:ascii="Times New Roman" w:eastAsia="Calibri" w:hAnsi="Times New Roman" w:cs="Times New Roman"/>
          <w:sz w:val="24"/>
          <w:szCs w:val="20"/>
        </w:rPr>
      </w:pPr>
      <w:r w:rsidRPr="00851797">
        <w:rPr>
          <w:rFonts w:ascii="Times New Roman" w:eastAsia="Calibri" w:hAnsi="Times New Roman" w:cs="Times New Roman"/>
          <w:i/>
          <w:sz w:val="24"/>
          <w:szCs w:val="24"/>
        </w:rPr>
        <w:t xml:space="preserve">        </w:t>
      </w:r>
      <w:r w:rsidRPr="00851797">
        <w:rPr>
          <w:rFonts w:ascii="Times New Roman" w:eastAsia="Calibri" w:hAnsi="Times New Roman" w:cs="Times New Roman"/>
          <w:color w:val="000000"/>
          <w:sz w:val="24"/>
          <w:szCs w:val="20"/>
        </w:rPr>
        <w:t xml:space="preserve">м.п. </w:t>
      </w:r>
    </w:p>
    <w:p w:rsidR="001C2A9C" w:rsidRPr="001C2A9C" w:rsidRDefault="001C2A9C" w:rsidP="001C2A9C">
      <w:pPr>
        <w:spacing w:after="0" w:line="240" w:lineRule="auto"/>
        <w:jc w:val="both"/>
        <w:rPr>
          <w:rFonts w:ascii="Times New Roman" w:eastAsia="Calibri" w:hAnsi="Times New Roman" w:cs="Times New Roman"/>
          <w:b/>
          <w:i/>
          <w:sz w:val="16"/>
          <w:szCs w:val="16"/>
        </w:rPr>
      </w:pPr>
      <w:r w:rsidRPr="001C2A9C">
        <w:rPr>
          <w:rFonts w:ascii="Times New Roman" w:eastAsia="Calibri" w:hAnsi="Times New Roman" w:cs="Times New Roman"/>
          <w:b/>
          <w:i/>
          <w:sz w:val="16"/>
          <w:szCs w:val="16"/>
        </w:rPr>
        <w:lastRenderedPageBreak/>
        <w:t>*Инструкции по заполнению</w:t>
      </w:r>
    </w:p>
    <w:p w:rsidR="001C2A9C" w:rsidRPr="001C2A9C" w:rsidRDefault="001C2A9C" w:rsidP="001C2A9C">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1C2A9C" w:rsidRPr="001C2A9C" w:rsidRDefault="001C2A9C" w:rsidP="001C2A9C">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 xml:space="preserve">2. </w:t>
      </w:r>
      <w:proofErr w:type="gramStart"/>
      <w:r w:rsidRPr="001C2A9C">
        <w:rPr>
          <w:rFonts w:ascii="Times New Roman" w:eastAsia="Calibri" w:hAnsi="Times New Roman" w:cs="Times New Roman"/>
          <w:i/>
          <w:sz w:val="16"/>
          <w:szCs w:val="16"/>
        </w:rPr>
        <w:t>Цены</w:t>
      </w:r>
      <w:proofErr w:type="gramEnd"/>
      <w:r w:rsidRPr="001C2A9C">
        <w:rPr>
          <w:rFonts w:ascii="Times New Roman" w:eastAsia="Calibri" w:hAnsi="Times New Roman" w:cs="Times New Roman"/>
          <w:i/>
          <w:sz w:val="16"/>
          <w:szCs w:val="16"/>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C2A9C" w:rsidRPr="001C2A9C" w:rsidRDefault="001C2A9C" w:rsidP="001C2A9C">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 xml:space="preserve">3.  </w:t>
      </w:r>
      <w:r w:rsidRPr="001C2A9C">
        <w:rPr>
          <w:rFonts w:ascii="Times New Roman" w:eastAsia="Calibri" w:hAnsi="Times New Roman" w:cs="Times New Roman"/>
          <w:i/>
          <w:color w:val="000000"/>
          <w:sz w:val="16"/>
          <w:szCs w:val="16"/>
        </w:rPr>
        <w:t xml:space="preserve">В своем предложении Участник должен представить заполненную форму </w:t>
      </w:r>
      <w:r w:rsidRPr="001C2A9C">
        <w:rPr>
          <w:rFonts w:ascii="Times New Roman" w:eastAsia="Calibri" w:hAnsi="Times New Roman" w:cs="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1C2A9C">
        <w:rPr>
          <w:rFonts w:ascii="Times New Roman" w:eastAsia="Calibri" w:hAnsi="Times New Roman" w:cs="Times New Roman"/>
          <w:i/>
          <w:sz w:val="16"/>
          <w:szCs w:val="16"/>
        </w:rPr>
        <w:t>образом</w:t>
      </w:r>
      <w:proofErr w:type="gramEnd"/>
      <w:r w:rsidRPr="001C2A9C">
        <w:rPr>
          <w:rFonts w:ascii="Times New Roman" w:eastAsia="Calibri" w:hAnsi="Times New Roman" w:cs="Times New Roman"/>
          <w:i/>
          <w:sz w:val="16"/>
          <w:szCs w:val="16"/>
        </w:rPr>
        <w:t xml:space="preserve"> уполномоченным им лицом на основании доверенности, скрепить печатью Участника.</w:t>
      </w:r>
    </w:p>
    <w:p w:rsidR="001C2A9C" w:rsidRPr="001C2A9C" w:rsidRDefault="001C2A9C" w:rsidP="001C2A9C">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C2A9C" w:rsidRPr="001C2A9C" w:rsidRDefault="001C2A9C" w:rsidP="001C2A9C">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C2A9C" w:rsidRPr="001C2A9C" w:rsidRDefault="001C2A9C" w:rsidP="001C2A9C">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выполняемых работ» - Инструкция по заполнению предложения участника.</w:t>
      </w:r>
    </w:p>
    <w:p w:rsidR="001C2A9C" w:rsidRPr="001C2A9C" w:rsidRDefault="001C2A9C" w:rsidP="001C2A9C">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9" w:history="1">
        <w:r w:rsidRPr="001C2A9C">
          <w:rPr>
            <w:rFonts w:ascii="Times New Roman" w:eastAsia="Calibri" w:hAnsi="Times New Roman" w:cs="Times New Roman"/>
            <w:i/>
            <w:sz w:val="16"/>
            <w:szCs w:val="16"/>
          </w:rPr>
          <w:t>классификатором</w:t>
        </w:r>
      </w:hyperlink>
      <w:r w:rsidRPr="001C2A9C">
        <w:rPr>
          <w:rFonts w:ascii="Times New Roman" w:eastAsia="Calibri" w:hAnsi="Times New Roman" w:cs="Times New Roman"/>
          <w:i/>
          <w:sz w:val="16"/>
          <w:szCs w:val="16"/>
        </w:rPr>
        <w:t xml:space="preserve"> стран мира ОК (МК (ИСО 3166) 004-97) 025-2001.</w:t>
      </w:r>
    </w:p>
    <w:p w:rsidR="001C2A9C" w:rsidRPr="001C2A9C" w:rsidRDefault="001C2A9C" w:rsidP="001C2A9C">
      <w:pPr>
        <w:autoSpaceDE w:val="0"/>
        <w:autoSpaceDN w:val="0"/>
        <w:adjustRightInd w:val="0"/>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1C2A9C" w:rsidRPr="001C2A9C" w:rsidRDefault="001C2A9C" w:rsidP="001C2A9C">
      <w:pPr>
        <w:spacing w:after="0" w:line="240" w:lineRule="auto"/>
        <w:rPr>
          <w:rFonts w:ascii="Times New Roman" w:eastAsia="Calibri" w:hAnsi="Times New Roman" w:cs="Times New Roman"/>
          <w:i/>
          <w:sz w:val="16"/>
          <w:szCs w:val="16"/>
        </w:rPr>
        <w:sectPr w:rsidR="001C2A9C" w:rsidRPr="001C2A9C" w:rsidSect="008B73D9">
          <w:pgSz w:w="16838" w:h="11906" w:orient="landscape"/>
          <w:pgMar w:top="709" w:right="1134" w:bottom="851" w:left="1134" w:header="709" w:footer="709" w:gutter="0"/>
          <w:cols w:space="720"/>
          <w:docGrid w:linePitch="299"/>
        </w:sectPr>
      </w:pPr>
    </w:p>
    <w:p w:rsidR="001C2A9C" w:rsidRPr="001C2A9C" w:rsidRDefault="001C2A9C" w:rsidP="006420D5">
      <w:pPr>
        <w:spacing w:after="0"/>
        <w:ind w:right="281"/>
        <w:jc w:val="right"/>
        <w:rPr>
          <w:rFonts w:ascii="Times New Roman" w:eastAsia="Calibri" w:hAnsi="Times New Roman" w:cs="Times New Roman"/>
          <w:b/>
          <w:i/>
          <w:sz w:val="20"/>
          <w:szCs w:val="20"/>
        </w:rPr>
      </w:pPr>
      <w:r w:rsidRPr="001C2A9C">
        <w:rPr>
          <w:rFonts w:ascii="Times New Roman" w:eastAsia="Calibri" w:hAnsi="Times New Roman" w:cs="Times New Roman"/>
          <w:b/>
          <w:i/>
          <w:sz w:val="20"/>
          <w:szCs w:val="20"/>
        </w:rPr>
        <w:lastRenderedPageBreak/>
        <w:t>Приложение № 2 к запросу в целях формирования</w:t>
      </w:r>
    </w:p>
    <w:p w:rsidR="001C2A9C" w:rsidRPr="001C2A9C" w:rsidRDefault="001C2A9C" w:rsidP="006420D5">
      <w:pPr>
        <w:spacing w:after="0"/>
        <w:ind w:right="281"/>
        <w:jc w:val="right"/>
        <w:rPr>
          <w:rFonts w:ascii="Times New Roman" w:eastAsia="Calibri" w:hAnsi="Times New Roman" w:cs="Times New Roman"/>
          <w:b/>
          <w:i/>
          <w:sz w:val="20"/>
          <w:szCs w:val="20"/>
        </w:rPr>
      </w:pPr>
      <w:r w:rsidRPr="001C2A9C">
        <w:rPr>
          <w:rFonts w:ascii="Times New Roman" w:eastAsia="Calibri" w:hAnsi="Times New Roman" w:cs="Times New Roman"/>
          <w:b/>
          <w:i/>
          <w:sz w:val="20"/>
          <w:szCs w:val="20"/>
        </w:rPr>
        <w:t xml:space="preserve">представления о рыночных ценах </w:t>
      </w:r>
    </w:p>
    <w:p w:rsidR="001C2A9C" w:rsidRPr="001C2A9C" w:rsidRDefault="001C2A9C" w:rsidP="006420D5">
      <w:pPr>
        <w:spacing w:after="0"/>
        <w:ind w:right="281"/>
        <w:jc w:val="both"/>
        <w:rPr>
          <w:rFonts w:ascii="Times New Roman" w:eastAsia="Calibri" w:hAnsi="Times New Roman" w:cs="Times New Roman"/>
          <w:b/>
          <w:i/>
          <w:sz w:val="20"/>
          <w:szCs w:val="20"/>
        </w:rPr>
      </w:pPr>
    </w:p>
    <w:p w:rsidR="001C2A9C" w:rsidRPr="001C2A9C" w:rsidRDefault="001C2A9C" w:rsidP="006420D5">
      <w:pPr>
        <w:spacing w:after="0"/>
        <w:ind w:right="281"/>
        <w:jc w:val="both"/>
        <w:rPr>
          <w:rFonts w:ascii="Times New Roman" w:eastAsia="Calibri" w:hAnsi="Times New Roman" w:cs="Times New Roman"/>
          <w:b/>
          <w:i/>
          <w:sz w:val="24"/>
          <w:szCs w:val="24"/>
        </w:rPr>
      </w:pPr>
    </w:p>
    <w:p w:rsidR="00DA0BFC" w:rsidRPr="00DC504D" w:rsidRDefault="00E0270A" w:rsidP="006420D5">
      <w:pPr>
        <w:spacing w:after="0"/>
        <w:ind w:right="281"/>
        <w:jc w:val="center"/>
        <w:rPr>
          <w:rFonts w:ascii="Times New Roman" w:eastAsia="Calibri" w:hAnsi="Times New Roman" w:cs="Times New Roman"/>
          <w:b/>
          <w:sz w:val="20"/>
          <w:szCs w:val="20"/>
          <w:u w:val="single"/>
        </w:rPr>
      </w:pPr>
      <w:r w:rsidRPr="00DC504D">
        <w:rPr>
          <w:rFonts w:ascii="Times New Roman" w:eastAsia="Calibri" w:hAnsi="Times New Roman" w:cs="Times New Roman"/>
          <w:b/>
          <w:sz w:val="20"/>
          <w:szCs w:val="20"/>
          <w:u w:val="single"/>
        </w:rPr>
        <w:t>Техническое задание</w:t>
      </w:r>
    </w:p>
    <w:p w:rsidR="00971625" w:rsidRPr="00DC504D" w:rsidRDefault="00971625" w:rsidP="006420D5">
      <w:pPr>
        <w:pStyle w:val="af1"/>
        <w:shd w:val="clear" w:color="auto" w:fill="FFFFFF"/>
        <w:ind w:right="281"/>
        <w:jc w:val="both"/>
        <w:rPr>
          <w:rFonts w:eastAsia="Calibri"/>
          <w:b/>
          <w:sz w:val="20"/>
          <w:szCs w:val="20"/>
          <w:u w:val="single"/>
          <w:lang w:eastAsia="en-US"/>
        </w:rPr>
      </w:pPr>
    </w:p>
    <w:p w:rsidR="00160609" w:rsidRDefault="00DA0BFC" w:rsidP="00160609">
      <w:pPr>
        <w:pStyle w:val="af1"/>
        <w:numPr>
          <w:ilvl w:val="0"/>
          <w:numId w:val="23"/>
        </w:numPr>
        <w:shd w:val="clear" w:color="auto" w:fill="FFFFFF"/>
        <w:ind w:right="281"/>
        <w:jc w:val="both"/>
        <w:rPr>
          <w:color w:val="000000" w:themeColor="text1"/>
          <w:sz w:val="20"/>
          <w:szCs w:val="20"/>
        </w:rPr>
      </w:pPr>
      <w:r w:rsidRPr="00DC504D">
        <w:rPr>
          <w:rFonts w:eastAsia="Calibri"/>
          <w:sz w:val="20"/>
          <w:szCs w:val="20"/>
        </w:rPr>
        <w:t xml:space="preserve">Предмет </w:t>
      </w:r>
      <w:r w:rsidR="00686A19" w:rsidRPr="00DC504D">
        <w:rPr>
          <w:rFonts w:eastAsia="Calibri"/>
          <w:sz w:val="20"/>
          <w:szCs w:val="20"/>
        </w:rPr>
        <w:t>договора:</w:t>
      </w:r>
      <w:r w:rsidR="00686A19" w:rsidRPr="00DC504D">
        <w:rPr>
          <w:rFonts w:eastAsia="Calibri"/>
          <w:b/>
          <w:sz w:val="20"/>
          <w:szCs w:val="20"/>
        </w:rPr>
        <w:t xml:space="preserve"> </w:t>
      </w:r>
      <w:r w:rsidR="00E0270A" w:rsidRPr="00DC504D">
        <w:rPr>
          <w:color w:val="000000" w:themeColor="text1"/>
          <w:sz w:val="20"/>
          <w:szCs w:val="20"/>
        </w:rPr>
        <w:t>п</w:t>
      </w:r>
      <w:r w:rsidR="00D533FC" w:rsidRPr="00DC504D">
        <w:rPr>
          <w:color w:val="000000" w:themeColor="text1"/>
          <w:sz w:val="20"/>
          <w:szCs w:val="20"/>
        </w:rPr>
        <w:t>оставка</w:t>
      </w:r>
      <w:r w:rsidR="00160609" w:rsidRPr="008E2D3D">
        <w:rPr>
          <w:rFonts w:eastAsia="Calibri"/>
          <w:bCs/>
          <w:sz w:val="20"/>
          <w:szCs w:val="20"/>
          <w:lang w:eastAsia="ru-RU"/>
        </w:rPr>
        <w:t xml:space="preserve"> средств индивидуальной защиты и иных товаров </w:t>
      </w:r>
      <w:r w:rsidR="00160609" w:rsidRPr="008E2D3D">
        <w:rPr>
          <w:rFonts w:eastAsia="Calibri"/>
          <w:bCs/>
          <w:sz w:val="20"/>
          <w:szCs w:val="20"/>
        </w:rPr>
        <w:t xml:space="preserve">для реализации мер профилактики </w:t>
      </w:r>
      <w:r w:rsidR="00160609" w:rsidRPr="008E2D3D">
        <w:rPr>
          <w:rFonts w:eastAsia="Calibri"/>
          <w:bCs/>
          <w:sz w:val="20"/>
          <w:szCs w:val="20"/>
          <w:lang w:eastAsia="ru-RU"/>
        </w:rPr>
        <w:t xml:space="preserve">в период распространения новой </w:t>
      </w:r>
      <w:proofErr w:type="spellStart"/>
      <w:r w:rsidR="00160609" w:rsidRPr="008E2D3D">
        <w:rPr>
          <w:rFonts w:eastAsia="Calibri"/>
          <w:bCs/>
          <w:sz w:val="20"/>
          <w:szCs w:val="20"/>
          <w:lang w:eastAsia="ru-RU"/>
        </w:rPr>
        <w:t>коронавирусной</w:t>
      </w:r>
      <w:proofErr w:type="spellEnd"/>
      <w:r w:rsidR="00160609" w:rsidRPr="008E2D3D">
        <w:rPr>
          <w:rFonts w:eastAsia="Calibri"/>
          <w:bCs/>
          <w:sz w:val="20"/>
          <w:szCs w:val="20"/>
          <w:lang w:eastAsia="ru-RU"/>
        </w:rPr>
        <w:t xml:space="preserve"> инфекции COVID-19</w:t>
      </w:r>
      <w:r w:rsidR="00160609">
        <w:rPr>
          <w:color w:val="000000" w:themeColor="text1"/>
          <w:sz w:val="20"/>
          <w:szCs w:val="20"/>
        </w:rPr>
        <w:t>.</w:t>
      </w:r>
    </w:p>
    <w:p w:rsidR="00971625" w:rsidRDefault="00160609" w:rsidP="00160609">
      <w:pPr>
        <w:pStyle w:val="af1"/>
        <w:numPr>
          <w:ilvl w:val="0"/>
          <w:numId w:val="23"/>
        </w:numPr>
        <w:shd w:val="clear" w:color="auto" w:fill="FFFFFF"/>
        <w:ind w:right="281"/>
        <w:jc w:val="both"/>
        <w:rPr>
          <w:color w:val="000000" w:themeColor="text1"/>
          <w:sz w:val="20"/>
          <w:szCs w:val="20"/>
        </w:rPr>
      </w:pPr>
      <w:r>
        <w:rPr>
          <w:color w:val="000000" w:themeColor="text1"/>
          <w:sz w:val="20"/>
          <w:szCs w:val="20"/>
        </w:rPr>
        <w:t>Качественные и технические характеристики объекта закупки:</w:t>
      </w:r>
      <w:r w:rsidR="00D533FC" w:rsidRPr="00DC504D">
        <w:rPr>
          <w:color w:val="000000" w:themeColor="text1"/>
          <w:sz w:val="20"/>
          <w:szCs w:val="20"/>
        </w:rPr>
        <w:t xml:space="preserve"> </w:t>
      </w:r>
    </w:p>
    <w:p w:rsidR="006420D5" w:rsidRPr="00DC504D" w:rsidRDefault="006420D5" w:rsidP="006420D5">
      <w:pPr>
        <w:pStyle w:val="af1"/>
        <w:shd w:val="clear" w:color="auto" w:fill="FFFFFF"/>
        <w:ind w:left="0" w:right="281"/>
        <w:jc w:val="both"/>
        <w:rPr>
          <w:color w:val="000000" w:themeColor="text1"/>
          <w:sz w:val="20"/>
          <w:szCs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
        <w:gridCol w:w="1433"/>
        <w:gridCol w:w="4253"/>
        <w:gridCol w:w="850"/>
        <w:gridCol w:w="851"/>
        <w:gridCol w:w="1134"/>
        <w:gridCol w:w="1057"/>
      </w:tblGrid>
      <w:tr w:rsidR="0099092D" w:rsidRPr="00DC504D" w:rsidTr="00813A81">
        <w:trPr>
          <w:trHeight w:val="1068"/>
        </w:trPr>
        <w:tc>
          <w:tcPr>
            <w:tcW w:w="410" w:type="dxa"/>
            <w:shd w:val="clear" w:color="auto" w:fill="F2F2F2" w:themeFill="background1" w:themeFillShade="F2"/>
          </w:tcPr>
          <w:p w:rsidR="0099092D" w:rsidRPr="00123EFD" w:rsidRDefault="0099092D" w:rsidP="001C0EB8">
            <w:pPr>
              <w:rPr>
                <w:rFonts w:ascii="Times New Roman" w:hAnsi="Times New Roman" w:cs="Times New Roman"/>
                <w:b/>
                <w:color w:val="0D0D0D" w:themeColor="text1" w:themeTint="F2"/>
                <w:sz w:val="20"/>
                <w:szCs w:val="20"/>
              </w:rPr>
            </w:pPr>
            <w:r w:rsidRPr="00123EFD">
              <w:rPr>
                <w:rFonts w:ascii="Times New Roman" w:hAnsi="Times New Roman" w:cs="Times New Roman"/>
                <w:b/>
                <w:color w:val="0D0D0D" w:themeColor="text1" w:themeTint="F2"/>
                <w:sz w:val="20"/>
                <w:szCs w:val="20"/>
              </w:rPr>
              <w:t>№</w:t>
            </w:r>
          </w:p>
          <w:p w:rsidR="0099092D" w:rsidRPr="00123EFD" w:rsidRDefault="0099092D" w:rsidP="001C0EB8">
            <w:pPr>
              <w:rPr>
                <w:rFonts w:ascii="Times New Roman" w:hAnsi="Times New Roman" w:cs="Times New Roman"/>
                <w:b/>
                <w:color w:val="0D0D0D" w:themeColor="text1" w:themeTint="F2"/>
                <w:sz w:val="20"/>
                <w:szCs w:val="20"/>
              </w:rPr>
            </w:pPr>
            <w:proofErr w:type="gramStart"/>
            <w:r w:rsidRPr="00123EFD">
              <w:rPr>
                <w:rFonts w:ascii="Times New Roman" w:hAnsi="Times New Roman" w:cs="Times New Roman"/>
                <w:b/>
                <w:color w:val="0D0D0D" w:themeColor="text1" w:themeTint="F2"/>
                <w:sz w:val="20"/>
                <w:szCs w:val="20"/>
              </w:rPr>
              <w:t>п</w:t>
            </w:r>
            <w:proofErr w:type="gramEnd"/>
            <w:r w:rsidRPr="00123EFD">
              <w:rPr>
                <w:rFonts w:ascii="Times New Roman" w:hAnsi="Times New Roman" w:cs="Times New Roman"/>
                <w:b/>
                <w:color w:val="0D0D0D" w:themeColor="text1" w:themeTint="F2"/>
                <w:sz w:val="20"/>
                <w:szCs w:val="20"/>
              </w:rPr>
              <w:t>/п</w:t>
            </w:r>
          </w:p>
        </w:tc>
        <w:tc>
          <w:tcPr>
            <w:tcW w:w="1433" w:type="dxa"/>
            <w:shd w:val="clear" w:color="auto" w:fill="F2F2F2" w:themeFill="background1" w:themeFillShade="F2"/>
          </w:tcPr>
          <w:p w:rsidR="0099092D" w:rsidRPr="00123EFD" w:rsidRDefault="0099092D" w:rsidP="00932136">
            <w:pPr>
              <w:autoSpaceDE w:val="0"/>
              <w:autoSpaceDN w:val="0"/>
              <w:adjustRightInd w:val="0"/>
              <w:jc w:val="center"/>
              <w:rPr>
                <w:rFonts w:ascii="Times New Roman" w:hAnsi="Times New Roman" w:cs="Times New Roman"/>
                <w:b/>
                <w:color w:val="0D0D0D" w:themeColor="text1" w:themeTint="F2"/>
                <w:sz w:val="20"/>
                <w:szCs w:val="20"/>
              </w:rPr>
            </w:pPr>
            <w:r w:rsidRPr="00DC504D">
              <w:rPr>
                <w:rFonts w:ascii="Times New Roman" w:hAnsi="Times New Roman" w:cs="Times New Roman"/>
                <w:b/>
                <w:color w:val="0D0D0D" w:themeColor="text1" w:themeTint="F2"/>
                <w:sz w:val="20"/>
                <w:szCs w:val="20"/>
              </w:rPr>
              <w:t>Наименование товара</w:t>
            </w:r>
            <w:r w:rsidR="00932136">
              <w:rPr>
                <w:rFonts w:ascii="Times New Roman" w:hAnsi="Times New Roman" w:cs="Times New Roman"/>
                <w:b/>
                <w:color w:val="0D0D0D" w:themeColor="text1" w:themeTint="F2"/>
                <w:sz w:val="20"/>
                <w:szCs w:val="20"/>
              </w:rPr>
              <w:t>/работ/услуг</w:t>
            </w:r>
          </w:p>
        </w:tc>
        <w:tc>
          <w:tcPr>
            <w:tcW w:w="4253" w:type="dxa"/>
            <w:shd w:val="clear" w:color="auto" w:fill="F2F2F2" w:themeFill="background1" w:themeFillShade="F2"/>
          </w:tcPr>
          <w:p w:rsidR="0099092D" w:rsidRPr="00123EFD" w:rsidRDefault="0099092D" w:rsidP="00D755F6">
            <w:pPr>
              <w:jc w:val="center"/>
              <w:rPr>
                <w:rFonts w:ascii="Times New Roman" w:hAnsi="Times New Roman" w:cs="Times New Roman"/>
                <w:b/>
                <w:color w:val="0D0D0D" w:themeColor="text1" w:themeTint="F2"/>
                <w:sz w:val="20"/>
                <w:szCs w:val="20"/>
              </w:rPr>
            </w:pPr>
            <w:r w:rsidRPr="00DC504D">
              <w:rPr>
                <w:rFonts w:ascii="Times New Roman" w:hAnsi="Times New Roman" w:cs="Times New Roman"/>
                <w:b/>
                <w:color w:val="0D0D0D" w:themeColor="text1" w:themeTint="F2"/>
                <w:sz w:val="20"/>
                <w:szCs w:val="20"/>
              </w:rPr>
              <w:t>Требования к качественным и техническим характеристикам товара</w:t>
            </w:r>
            <w:r w:rsidR="00932136">
              <w:rPr>
                <w:rFonts w:ascii="Times New Roman" w:hAnsi="Times New Roman" w:cs="Times New Roman"/>
                <w:b/>
                <w:color w:val="0D0D0D" w:themeColor="text1" w:themeTint="F2"/>
                <w:sz w:val="20"/>
                <w:szCs w:val="20"/>
              </w:rPr>
              <w:t>/работ/услуг</w:t>
            </w:r>
          </w:p>
        </w:tc>
        <w:tc>
          <w:tcPr>
            <w:tcW w:w="850" w:type="dxa"/>
            <w:shd w:val="clear" w:color="auto" w:fill="F2F2F2" w:themeFill="background1" w:themeFillShade="F2"/>
          </w:tcPr>
          <w:p w:rsidR="0099092D" w:rsidRPr="00123EFD" w:rsidRDefault="0099092D" w:rsidP="00D755F6">
            <w:pPr>
              <w:jc w:val="center"/>
              <w:rPr>
                <w:rFonts w:ascii="Times New Roman" w:hAnsi="Times New Roman" w:cs="Times New Roman"/>
                <w:b/>
                <w:color w:val="0D0D0D" w:themeColor="text1" w:themeTint="F2"/>
                <w:sz w:val="20"/>
                <w:szCs w:val="20"/>
              </w:rPr>
            </w:pPr>
            <w:r w:rsidRPr="00123EFD">
              <w:rPr>
                <w:rFonts w:ascii="Times New Roman" w:hAnsi="Times New Roman" w:cs="Times New Roman"/>
                <w:b/>
                <w:color w:val="0D0D0D" w:themeColor="text1" w:themeTint="F2"/>
                <w:sz w:val="20"/>
                <w:szCs w:val="20"/>
              </w:rPr>
              <w:t xml:space="preserve">Ед. изм. </w:t>
            </w:r>
          </w:p>
        </w:tc>
        <w:tc>
          <w:tcPr>
            <w:tcW w:w="851" w:type="dxa"/>
            <w:shd w:val="clear" w:color="auto" w:fill="F2F2F2" w:themeFill="background1" w:themeFillShade="F2"/>
          </w:tcPr>
          <w:p w:rsidR="0099092D" w:rsidRPr="00123EFD" w:rsidRDefault="0099092D" w:rsidP="00D755F6">
            <w:pPr>
              <w:jc w:val="center"/>
              <w:rPr>
                <w:rFonts w:ascii="Times New Roman" w:hAnsi="Times New Roman" w:cs="Times New Roman"/>
                <w:b/>
                <w:color w:val="0D0D0D" w:themeColor="text1" w:themeTint="F2"/>
                <w:sz w:val="20"/>
                <w:szCs w:val="20"/>
              </w:rPr>
            </w:pPr>
            <w:r w:rsidRPr="00123EFD">
              <w:rPr>
                <w:rFonts w:ascii="Times New Roman" w:hAnsi="Times New Roman" w:cs="Times New Roman"/>
                <w:b/>
                <w:color w:val="0D0D0D" w:themeColor="text1" w:themeTint="F2"/>
                <w:sz w:val="20"/>
                <w:szCs w:val="20"/>
              </w:rPr>
              <w:t>Кол-во</w:t>
            </w:r>
          </w:p>
        </w:tc>
        <w:tc>
          <w:tcPr>
            <w:tcW w:w="1134" w:type="dxa"/>
            <w:shd w:val="clear" w:color="auto" w:fill="F2F2F2" w:themeFill="background1" w:themeFillShade="F2"/>
          </w:tcPr>
          <w:p w:rsidR="0099092D" w:rsidRPr="00123EFD" w:rsidRDefault="001C0EB8" w:rsidP="001C0EB8">
            <w:pPr>
              <w:jc w:val="center"/>
              <w:rPr>
                <w:rFonts w:ascii="Times New Roman" w:hAnsi="Times New Roman" w:cs="Times New Roman"/>
                <w:b/>
                <w:color w:val="0D0D0D" w:themeColor="text1" w:themeTint="F2"/>
                <w:sz w:val="20"/>
                <w:szCs w:val="20"/>
              </w:rPr>
            </w:pPr>
            <w:r w:rsidRPr="00123EFD">
              <w:rPr>
                <w:rFonts w:ascii="Times New Roman" w:hAnsi="Times New Roman" w:cs="Times New Roman"/>
                <w:b/>
                <w:color w:val="0D0D0D" w:themeColor="text1" w:themeTint="F2"/>
                <w:sz w:val="20"/>
                <w:szCs w:val="20"/>
              </w:rPr>
              <w:t>Гарантия качества</w:t>
            </w:r>
            <w:r w:rsidR="00727D22">
              <w:rPr>
                <w:rFonts w:ascii="Times New Roman" w:hAnsi="Times New Roman" w:cs="Times New Roman"/>
                <w:b/>
                <w:color w:val="0D0D0D" w:themeColor="text1" w:themeTint="F2"/>
                <w:sz w:val="20"/>
                <w:szCs w:val="20"/>
              </w:rPr>
              <w:t>/Срок годности</w:t>
            </w:r>
          </w:p>
        </w:tc>
        <w:tc>
          <w:tcPr>
            <w:tcW w:w="1057" w:type="dxa"/>
            <w:shd w:val="clear" w:color="auto" w:fill="F2F2F2" w:themeFill="background1" w:themeFillShade="F2"/>
          </w:tcPr>
          <w:p w:rsidR="0099092D" w:rsidRPr="00123EFD" w:rsidRDefault="0099092D" w:rsidP="00D755F6">
            <w:pPr>
              <w:jc w:val="center"/>
              <w:rPr>
                <w:rFonts w:ascii="Times New Roman" w:hAnsi="Times New Roman" w:cs="Times New Roman"/>
                <w:b/>
                <w:color w:val="0D0D0D" w:themeColor="text1" w:themeTint="F2"/>
                <w:sz w:val="20"/>
                <w:szCs w:val="20"/>
              </w:rPr>
            </w:pPr>
            <w:r w:rsidRPr="00123EFD">
              <w:rPr>
                <w:rFonts w:ascii="Times New Roman" w:hAnsi="Times New Roman" w:cs="Times New Roman"/>
                <w:b/>
                <w:color w:val="0D0D0D" w:themeColor="text1" w:themeTint="F2"/>
                <w:sz w:val="20"/>
                <w:szCs w:val="20"/>
              </w:rPr>
              <w:t>ОКПД 2</w:t>
            </w:r>
          </w:p>
        </w:tc>
      </w:tr>
      <w:tr w:rsidR="0099092D" w:rsidRPr="002C0C98" w:rsidTr="00813A81">
        <w:trPr>
          <w:trHeight w:val="531"/>
        </w:trPr>
        <w:tc>
          <w:tcPr>
            <w:tcW w:w="410" w:type="dxa"/>
          </w:tcPr>
          <w:p w:rsidR="0099092D" w:rsidRPr="005E7ABB" w:rsidRDefault="0099092D" w:rsidP="008B73D9">
            <w:pPr>
              <w:spacing w:after="0"/>
              <w:rPr>
                <w:rFonts w:ascii="Times New Roman" w:hAnsi="Times New Roman" w:cs="Times New Roman"/>
                <w:sz w:val="18"/>
                <w:szCs w:val="18"/>
              </w:rPr>
            </w:pPr>
            <w:r w:rsidRPr="005E7ABB">
              <w:rPr>
                <w:rFonts w:ascii="Times New Roman" w:hAnsi="Times New Roman" w:cs="Times New Roman"/>
                <w:sz w:val="18"/>
                <w:szCs w:val="18"/>
              </w:rPr>
              <w:t>1</w:t>
            </w:r>
          </w:p>
        </w:tc>
        <w:tc>
          <w:tcPr>
            <w:tcW w:w="1433" w:type="dxa"/>
          </w:tcPr>
          <w:p w:rsidR="00085C8E" w:rsidRDefault="00085C8E" w:rsidP="00085C8E">
            <w:pPr>
              <w:autoSpaceDE w:val="0"/>
              <w:autoSpaceDN w:val="0"/>
              <w:adjustRightInd w:val="0"/>
              <w:spacing w:after="0" w:line="240" w:lineRule="auto"/>
              <w:rPr>
                <w:rFonts w:ascii="Times New Roman" w:hAnsi="Times New Roman" w:cs="Times New Roman"/>
                <w:color w:val="0D0D0D" w:themeColor="text1" w:themeTint="F2"/>
                <w:sz w:val="16"/>
                <w:szCs w:val="16"/>
              </w:rPr>
            </w:pPr>
            <w:r>
              <w:rPr>
                <w:rFonts w:ascii="Times New Roman" w:hAnsi="Times New Roman" w:cs="Times New Roman"/>
                <w:color w:val="0D0D0D" w:themeColor="text1" w:themeTint="F2"/>
                <w:sz w:val="16"/>
                <w:szCs w:val="16"/>
              </w:rPr>
              <w:t xml:space="preserve">Сенсорный дозатор для антисептика с </w:t>
            </w:r>
            <w:proofErr w:type="gramStart"/>
            <w:r w:rsidR="0099092D" w:rsidRPr="00B462E7">
              <w:rPr>
                <w:rFonts w:ascii="Times New Roman" w:hAnsi="Times New Roman" w:cs="Times New Roman"/>
                <w:color w:val="0D0D0D" w:themeColor="text1" w:themeTint="F2"/>
                <w:sz w:val="16"/>
                <w:szCs w:val="16"/>
              </w:rPr>
              <w:t>вс</w:t>
            </w:r>
            <w:r w:rsidR="001C0EB8">
              <w:rPr>
                <w:rFonts w:ascii="Times New Roman" w:hAnsi="Times New Roman" w:cs="Times New Roman"/>
                <w:color w:val="0D0D0D" w:themeColor="text1" w:themeTint="F2"/>
                <w:sz w:val="16"/>
                <w:szCs w:val="16"/>
              </w:rPr>
              <w:t>троенным</w:t>
            </w:r>
            <w:proofErr w:type="gramEnd"/>
            <w:r w:rsidR="001C0EB8">
              <w:rPr>
                <w:rFonts w:ascii="Times New Roman" w:hAnsi="Times New Roman" w:cs="Times New Roman"/>
                <w:color w:val="0D0D0D" w:themeColor="text1" w:themeTint="F2"/>
                <w:sz w:val="16"/>
                <w:szCs w:val="16"/>
              </w:rPr>
              <w:t xml:space="preserve"> </w:t>
            </w:r>
          </w:p>
          <w:p w:rsidR="00085C8E" w:rsidRDefault="00085C8E" w:rsidP="00085C8E">
            <w:pPr>
              <w:autoSpaceDE w:val="0"/>
              <w:autoSpaceDN w:val="0"/>
              <w:adjustRightInd w:val="0"/>
              <w:spacing w:after="0" w:line="240" w:lineRule="auto"/>
              <w:rPr>
                <w:rFonts w:ascii="Times New Roman" w:hAnsi="Times New Roman" w:cs="Times New Roman"/>
                <w:color w:val="0D0D0D" w:themeColor="text1" w:themeTint="F2"/>
                <w:sz w:val="16"/>
                <w:szCs w:val="16"/>
              </w:rPr>
            </w:pPr>
            <w:r w:rsidRPr="00085C8E">
              <w:rPr>
                <w:rFonts w:ascii="Times New Roman" w:hAnsi="Times New Roman" w:cs="Times New Roman"/>
                <w:color w:val="0D0D0D" w:themeColor="text1" w:themeTint="F2"/>
                <w:sz w:val="16"/>
                <w:szCs w:val="16"/>
              </w:rPr>
              <w:t>бесконтактным термометром</w:t>
            </w:r>
          </w:p>
          <w:p w:rsidR="0099092D" w:rsidRPr="00B462E7" w:rsidRDefault="0099092D" w:rsidP="00085C8E">
            <w:pPr>
              <w:autoSpaceDE w:val="0"/>
              <w:autoSpaceDN w:val="0"/>
              <w:adjustRightInd w:val="0"/>
              <w:spacing w:after="0" w:line="240" w:lineRule="auto"/>
              <w:rPr>
                <w:rFonts w:ascii="Times New Roman" w:hAnsi="Times New Roman" w:cs="Times New Roman"/>
                <w:color w:val="0D0D0D" w:themeColor="text1" w:themeTint="F2"/>
                <w:sz w:val="16"/>
                <w:szCs w:val="16"/>
              </w:rPr>
            </w:pPr>
          </w:p>
        </w:tc>
        <w:tc>
          <w:tcPr>
            <w:tcW w:w="4253" w:type="dxa"/>
          </w:tcPr>
          <w:p w:rsidR="00940137" w:rsidRPr="00267785" w:rsidRDefault="00940137" w:rsidP="008B73D9">
            <w:pPr>
              <w:autoSpaceDE w:val="0"/>
              <w:autoSpaceDN w:val="0"/>
              <w:adjustRightInd w:val="0"/>
              <w:spacing w:after="0" w:line="240" w:lineRule="auto"/>
              <w:jc w:val="both"/>
              <w:rPr>
                <w:rFonts w:ascii="Times New Roman" w:hAnsi="Times New Roman" w:cs="Times New Roman"/>
                <w:sz w:val="16"/>
                <w:szCs w:val="16"/>
              </w:rPr>
            </w:pPr>
            <w:r w:rsidRPr="00267785">
              <w:rPr>
                <w:rFonts w:ascii="Times New Roman" w:hAnsi="Times New Roman" w:cs="Times New Roman"/>
                <w:sz w:val="16"/>
                <w:szCs w:val="16"/>
              </w:rPr>
              <w:t xml:space="preserve">Тип: бесконтактный, автоматический. </w:t>
            </w:r>
          </w:p>
          <w:p w:rsidR="00085C8E" w:rsidRPr="00267785" w:rsidRDefault="00085C8E" w:rsidP="008B73D9">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267785">
              <w:rPr>
                <w:rFonts w:ascii="Times New Roman" w:hAnsi="Times New Roman" w:cs="Times New Roman"/>
                <w:color w:val="0D0D0D" w:themeColor="text1" w:themeTint="F2"/>
                <w:sz w:val="16"/>
                <w:szCs w:val="16"/>
              </w:rPr>
              <w:t>Механизм</w:t>
            </w:r>
            <w:r w:rsidR="000344FB" w:rsidRPr="00267785">
              <w:rPr>
                <w:rFonts w:ascii="Times New Roman" w:hAnsi="Times New Roman" w:cs="Times New Roman"/>
                <w:color w:val="0D0D0D" w:themeColor="text1" w:themeTint="F2"/>
                <w:sz w:val="16"/>
                <w:szCs w:val="16"/>
              </w:rPr>
              <w:t xml:space="preserve"> управления</w:t>
            </w:r>
            <w:r w:rsidRPr="00267785">
              <w:rPr>
                <w:rFonts w:ascii="Times New Roman" w:hAnsi="Times New Roman" w:cs="Times New Roman"/>
                <w:color w:val="0D0D0D" w:themeColor="text1" w:themeTint="F2"/>
                <w:sz w:val="16"/>
                <w:szCs w:val="16"/>
              </w:rPr>
              <w:t xml:space="preserve">: </w:t>
            </w:r>
            <w:r w:rsidR="0099092D" w:rsidRPr="00267785">
              <w:rPr>
                <w:rFonts w:ascii="Times New Roman" w:hAnsi="Times New Roman" w:cs="Times New Roman"/>
                <w:color w:val="0D0D0D" w:themeColor="text1" w:themeTint="F2"/>
                <w:sz w:val="16"/>
                <w:szCs w:val="16"/>
              </w:rPr>
              <w:t>сенсорны</w:t>
            </w:r>
            <w:r w:rsidRPr="00267785">
              <w:rPr>
                <w:rFonts w:ascii="Times New Roman" w:hAnsi="Times New Roman" w:cs="Times New Roman"/>
                <w:color w:val="0D0D0D" w:themeColor="text1" w:themeTint="F2"/>
                <w:sz w:val="16"/>
                <w:szCs w:val="16"/>
              </w:rPr>
              <w:t>й</w:t>
            </w:r>
            <w:r w:rsidR="00940137" w:rsidRPr="00267785">
              <w:rPr>
                <w:rFonts w:ascii="Times New Roman" w:hAnsi="Times New Roman" w:cs="Times New Roman"/>
                <w:color w:val="0D0D0D" w:themeColor="text1" w:themeTint="F2"/>
                <w:sz w:val="16"/>
                <w:szCs w:val="16"/>
              </w:rPr>
              <w:t>.</w:t>
            </w:r>
          </w:p>
          <w:p w:rsidR="00085C8E" w:rsidRPr="00267785" w:rsidRDefault="00085C8E" w:rsidP="008B73D9">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267785">
              <w:rPr>
                <w:rFonts w:ascii="Times New Roman" w:hAnsi="Times New Roman" w:cs="Times New Roman"/>
                <w:color w:val="0D0D0D" w:themeColor="text1" w:themeTint="F2"/>
                <w:sz w:val="16"/>
                <w:szCs w:val="16"/>
              </w:rPr>
              <w:t>Дозатор с термометром: да.</w:t>
            </w:r>
          </w:p>
          <w:p w:rsidR="00085C8E" w:rsidRPr="00267785" w:rsidRDefault="00085C8E" w:rsidP="008B73D9">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267785">
              <w:rPr>
                <w:rFonts w:ascii="Times New Roman" w:hAnsi="Times New Roman" w:cs="Times New Roman"/>
                <w:color w:val="0D0D0D" w:themeColor="text1" w:themeTint="F2"/>
                <w:sz w:val="16"/>
                <w:szCs w:val="16"/>
              </w:rPr>
              <w:t>Е</w:t>
            </w:r>
            <w:r w:rsidR="0099092D" w:rsidRPr="00267785">
              <w:rPr>
                <w:rFonts w:ascii="Times New Roman" w:hAnsi="Times New Roman" w:cs="Times New Roman"/>
                <w:color w:val="0D0D0D" w:themeColor="text1" w:themeTint="F2"/>
                <w:sz w:val="16"/>
                <w:szCs w:val="16"/>
              </w:rPr>
              <w:t>мкость для жидкости объемом</w:t>
            </w:r>
            <w:r w:rsidRPr="00267785">
              <w:rPr>
                <w:rFonts w:ascii="Times New Roman" w:hAnsi="Times New Roman" w:cs="Times New Roman"/>
                <w:color w:val="0D0D0D" w:themeColor="text1" w:themeTint="F2"/>
                <w:sz w:val="16"/>
                <w:szCs w:val="16"/>
              </w:rPr>
              <w:t>, мл</w:t>
            </w:r>
            <w:proofErr w:type="gramStart"/>
            <w:r w:rsidRPr="00267785">
              <w:rPr>
                <w:rFonts w:ascii="Times New Roman" w:hAnsi="Times New Roman" w:cs="Times New Roman"/>
                <w:color w:val="0D0D0D" w:themeColor="text1" w:themeTint="F2"/>
                <w:sz w:val="16"/>
                <w:szCs w:val="16"/>
              </w:rPr>
              <w:t xml:space="preserve">.: </w:t>
            </w:r>
            <w:proofErr w:type="gramEnd"/>
            <w:r w:rsidRPr="00267785">
              <w:rPr>
                <w:rFonts w:ascii="Times New Roman" w:hAnsi="Times New Roman" w:cs="Times New Roman"/>
                <w:color w:val="0D0D0D" w:themeColor="text1" w:themeTint="F2"/>
                <w:sz w:val="16"/>
                <w:szCs w:val="16"/>
              </w:rPr>
              <w:t>не менее 1000 мл.</w:t>
            </w:r>
          </w:p>
          <w:p w:rsidR="009161C6" w:rsidRPr="00267785" w:rsidRDefault="009161C6" w:rsidP="008B73D9">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267785">
              <w:rPr>
                <w:rFonts w:ascii="Times New Roman" w:hAnsi="Times New Roman" w:cs="Times New Roman"/>
                <w:color w:val="0D0D0D" w:themeColor="text1" w:themeTint="F2"/>
                <w:sz w:val="16"/>
                <w:szCs w:val="16"/>
              </w:rPr>
              <w:t>Порционное дозирование антисептика: не менее 4 уровней дозировки от 0,5 до 2 мл.</w:t>
            </w:r>
          </w:p>
          <w:p w:rsidR="00136DF1" w:rsidRPr="00267785" w:rsidRDefault="00136DF1" w:rsidP="008B73D9">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267785">
              <w:rPr>
                <w:rFonts w:ascii="Times New Roman" w:hAnsi="Times New Roman" w:cs="Times New Roman"/>
                <w:color w:val="0D0D0D" w:themeColor="text1" w:themeTint="F2"/>
                <w:sz w:val="16"/>
                <w:szCs w:val="16"/>
              </w:rPr>
              <w:t xml:space="preserve">Способ заправки: </w:t>
            </w:r>
            <w:r w:rsidR="00267785" w:rsidRPr="00267785">
              <w:rPr>
                <w:rFonts w:ascii="Times New Roman" w:hAnsi="Times New Roman" w:cs="Times New Roman"/>
                <w:color w:val="0D0D0D" w:themeColor="text1" w:themeTint="F2"/>
                <w:sz w:val="16"/>
                <w:szCs w:val="16"/>
              </w:rPr>
              <w:t>наливной дозатор.</w:t>
            </w:r>
          </w:p>
          <w:p w:rsidR="0099092D" w:rsidRPr="00267785" w:rsidRDefault="00085C8E" w:rsidP="008B73D9">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267785">
              <w:rPr>
                <w:rFonts w:ascii="Times New Roman" w:hAnsi="Times New Roman" w:cs="Times New Roman"/>
                <w:color w:val="0D0D0D" w:themeColor="text1" w:themeTint="F2"/>
                <w:sz w:val="16"/>
                <w:szCs w:val="16"/>
              </w:rPr>
              <w:t>Т</w:t>
            </w:r>
            <w:r w:rsidR="0099092D" w:rsidRPr="00267785">
              <w:rPr>
                <w:rFonts w:ascii="Times New Roman" w:hAnsi="Times New Roman" w:cs="Times New Roman"/>
                <w:color w:val="0D0D0D" w:themeColor="text1" w:themeTint="F2"/>
                <w:sz w:val="16"/>
                <w:szCs w:val="16"/>
              </w:rPr>
              <w:t>ип распыления</w:t>
            </w:r>
            <w:r w:rsidRPr="00267785">
              <w:rPr>
                <w:rFonts w:ascii="Times New Roman" w:hAnsi="Times New Roman" w:cs="Times New Roman"/>
                <w:color w:val="0D0D0D" w:themeColor="text1" w:themeTint="F2"/>
                <w:sz w:val="16"/>
                <w:szCs w:val="16"/>
              </w:rPr>
              <w:t xml:space="preserve">: </w:t>
            </w:r>
            <w:proofErr w:type="spellStart"/>
            <w:r w:rsidR="0099092D" w:rsidRPr="00267785">
              <w:rPr>
                <w:rFonts w:ascii="Times New Roman" w:hAnsi="Times New Roman" w:cs="Times New Roman"/>
                <w:color w:val="0D0D0D" w:themeColor="text1" w:themeTint="F2"/>
                <w:sz w:val="16"/>
                <w:szCs w:val="16"/>
              </w:rPr>
              <w:t>спрей</w:t>
            </w:r>
            <w:proofErr w:type="spellEnd"/>
            <w:r w:rsidR="0099092D" w:rsidRPr="00267785">
              <w:rPr>
                <w:rFonts w:ascii="Times New Roman" w:hAnsi="Times New Roman" w:cs="Times New Roman"/>
                <w:color w:val="0D0D0D" w:themeColor="text1" w:themeTint="F2"/>
                <w:sz w:val="16"/>
                <w:szCs w:val="16"/>
              </w:rPr>
              <w:t>.</w:t>
            </w:r>
          </w:p>
          <w:p w:rsidR="00315FFD" w:rsidRPr="00267785" w:rsidRDefault="00315FFD" w:rsidP="008B73D9">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267785">
              <w:rPr>
                <w:rFonts w:ascii="Times New Roman" w:hAnsi="Times New Roman" w:cs="Times New Roman"/>
                <w:color w:val="0D0D0D" w:themeColor="text1" w:themeTint="F2"/>
                <w:sz w:val="16"/>
                <w:szCs w:val="16"/>
              </w:rPr>
              <w:t>Тип средства: жидкое средство.</w:t>
            </w:r>
          </w:p>
          <w:p w:rsidR="0099092D" w:rsidRPr="00267785" w:rsidRDefault="00D97E46" w:rsidP="008B73D9">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267785">
              <w:rPr>
                <w:rFonts w:ascii="Times New Roman" w:hAnsi="Times New Roman" w:cs="Times New Roman"/>
                <w:color w:val="0D0D0D" w:themeColor="text1" w:themeTint="F2"/>
                <w:sz w:val="16"/>
                <w:szCs w:val="16"/>
              </w:rPr>
              <w:t>Способы установки: возможность крепления к стенке и к мобильной напольной стойке</w:t>
            </w:r>
            <w:r w:rsidR="00156C96" w:rsidRPr="00267785">
              <w:rPr>
                <w:rFonts w:ascii="Times New Roman" w:hAnsi="Times New Roman" w:cs="Times New Roman"/>
                <w:color w:val="0D0D0D" w:themeColor="text1" w:themeTint="F2"/>
                <w:sz w:val="16"/>
                <w:szCs w:val="16"/>
              </w:rPr>
              <w:t xml:space="preserve"> (совместимость</w:t>
            </w:r>
            <w:r w:rsidRPr="00267785">
              <w:rPr>
                <w:rFonts w:ascii="Times New Roman" w:hAnsi="Times New Roman" w:cs="Times New Roman"/>
                <w:color w:val="0D0D0D" w:themeColor="text1" w:themeTint="F2"/>
                <w:sz w:val="16"/>
                <w:szCs w:val="16"/>
              </w:rPr>
              <w:t xml:space="preserve"> </w:t>
            </w:r>
            <w:r w:rsidR="00156C96" w:rsidRPr="00267785">
              <w:rPr>
                <w:rFonts w:ascii="Times New Roman" w:hAnsi="Times New Roman" w:cs="Times New Roman"/>
                <w:color w:val="0D0D0D" w:themeColor="text1" w:themeTint="F2"/>
                <w:sz w:val="16"/>
                <w:szCs w:val="16"/>
              </w:rPr>
              <w:t>с</w:t>
            </w:r>
            <w:r w:rsidR="009D62B5" w:rsidRPr="00267785">
              <w:rPr>
                <w:rFonts w:ascii="Times New Roman" w:hAnsi="Times New Roman" w:cs="Times New Roman"/>
                <w:color w:val="0D0D0D" w:themeColor="text1" w:themeTint="F2"/>
                <w:sz w:val="16"/>
                <w:szCs w:val="16"/>
              </w:rPr>
              <w:t xml:space="preserve"> позицией</w:t>
            </w:r>
            <w:r w:rsidRPr="00267785">
              <w:rPr>
                <w:rFonts w:ascii="Times New Roman" w:hAnsi="Times New Roman" w:cs="Times New Roman"/>
                <w:color w:val="0D0D0D" w:themeColor="text1" w:themeTint="F2"/>
                <w:sz w:val="16"/>
                <w:szCs w:val="16"/>
              </w:rPr>
              <w:t xml:space="preserve"> </w:t>
            </w:r>
            <w:r w:rsidR="009D62B5" w:rsidRPr="00267785">
              <w:rPr>
                <w:rFonts w:ascii="Times New Roman" w:hAnsi="Times New Roman" w:cs="Times New Roman"/>
                <w:color w:val="0D0D0D" w:themeColor="text1" w:themeTint="F2"/>
                <w:sz w:val="16"/>
                <w:szCs w:val="16"/>
              </w:rPr>
              <w:t xml:space="preserve">№ </w:t>
            </w:r>
            <w:r w:rsidRPr="00267785">
              <w:rPr>
                <w:rFonts w:ascii="Times New Roman" w:hAnsi="Times New Roman" w:cs="Times New Roman"/>
                <w:color w:val="0D0D0D" w:themeColor="text1" w:themeTint="F2"/>
                <w:sz w:val="16"/>
                <w:szCs w:val="16"/>
              </w:rPr>
              <w:t xml:space="preserve"> </w:t>
            </w:r>
            <w:r w:rsidR="00C8285B" w:rsidRPr="00267785">
              <w:rPr>
                <w:rFonts w:ascii="Times New Roman" w:hAnsi="Times New Roman" w:cs="Times New Roman"/>
                <w:color w:val="0D0D0D" w:themeColor="text1" w:themeTint="F2"/>
                <w:sz w:val="16"/>
                <w:szCs w:val="16"/>
              </w:rPr>
              <w:t xml:space="preserve">2 </w:t>
            </w:r>
            <w:r w:rsidR="00BB6DE0" w:rsidRPr="00267785">
              <w:rPr>
                <w:rFonts w:ascii="Times New Roman" w:hAnsi="Times New Roman" w:cs="Times New Roman"/>
                <w:color w:val="0D0D0D" w:themeColor="text1" w:themeTint="F2"/>
                <w:sz w:val="16"/>
                <w:szCs w:val="16"/>
              </w:rPr>
              <w:t>настоящего</w:t>
            </w:r>
            <w:r w:rsidR="00C8285B" w:rsidRPr="00267785">
              <w:rPr>
                <w:rFonts w:ascii="Times New Roman" w:hAnsi="Times New Roman" w:cs="Times New Roman"/>
                <w:color w:val="0D0D0D" w:themeColor="text1" w:themeTint="F2"/>
                <w:sz w:val="16"/>
                <w:szCs w:val="16"/>
              </w:rPr>
              <w:t xml:space="preserve"> технического задания</w:t>
            </w:r>
            <w:r w:rsidR="00156C96" w:rsidRPr="00267785">
              <w:rPr>
                <w:rFonts w:ascii="Times New Roman" w:hAnsi="Times New Roman" w:cs="Times New Roman"/>
                <w:color w:val="0D0D0D" w:themeColor="text1" w:themeTint="F2"/>
                <w:sz w:val="16"/>
                <w:szCs w:val="16"/>
              </w:rPr>
              <w:t>)</w:t>
            </w:r>
            <w:r w:rsidR="0099092D" w:rsidRPr="00267785">
              <w:rPr>
                <w:rFonts w:ascii="Times New Roman" w:hAnsi="Times New Roman" w:cs="Times New Roman"/>
                <w:color w:val="0D0D0D" w:themeColor="text1" w:themeTint="F2"/>
                <w:sz w:val="16"/>
                <w:szCs w:val="16"/>
              </w:rPr>
              <w:t>.</w:t>
            </w:r>
          </w:p>
          <w:p w:rsidR="008D4F7E" w:rsidRPr="00267785" w:rsidRDefault="0099092D" w:rsidP="008B73D9">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267785">
              <w:rPr>
                <w:rFonts w:ascii="Times New Roman" w:hAnsi="Times New Roman" w:cs="Times New Roman"/>
                <w:color w:val="0D0D0D" w:themeColor="text1" w:themeTint="F2"/>
                <w:sz w:val="16"/>
                <w:szCs w:val="16"/>
              </w:rPr>
              <w:t>Диапазон измерения температуры</w:t>
            </w:r>
            <w:r w:rsidR="00085C8E" w:rsidRPr="00267785">
              <w:rPr>
                <w:rFonts w:ascii="Times New Roman" w:hAnsi="Times New Roman" w:cs="Times New Roman"/>
                <w:color w:val="0D0D0D" w:themeColor="text1" w:themeTint="F2"/>
                <w:sz w:val="16"/>
                <w:szCs w:val="16"/>
              </w:rPr>
              <w:t>:</w:t>
            </w:r>
            <w:r w:rsidRPr="00267785">
              <w:rPr>
                <w:rFonts w:ascii="Times New Roman" w:hAnsi="Times New Roman" w:cs="Times New Roman"/>
                <w:color w:val="0D0D0D" w:themeColor="text1" w:themeTint="F2"/>
                <w:sz w:val="16"/>
                <w:szCs w:val="16"/>
              </w:rPr>
              <w:t xml:space="preserve"> </w:t>
            </w:r>
            <w:r w:rsidR="00BB6DE0" w:rsidRPr="00267785">
              <w:rPr>
                <w:rFonts w:ascii="Times New Roman" w:hAnsi="Times New Roman" w:cs="Times New Roman"/>
                <w:color w:val="0D0D0D" w:themeColor="text1" w:themeTint="F2"/>
                <w:sz w:val="16"/>
                <w:szCs w:val="16"/>
              </w:rPr>
              <w:t xml:space="preserve">не менее </w:t>
            </w:r>
            <w:r w:rsidR="008D4F7E" w:rsidRPr="00267785">
              <w:rPr>
                <w:rFonts w:ascii="Times New Roman" w:hAnsi="Times New Roman" w:cs="Times New Roman"/>
                <w:color w:val="0D0D0D" w:themeColor="text1" w:themeTint="F2"/>
                <w:sz w:val="16"/>
                <w:szCs w:val="16"/>
              </w:rPr>
              <w:t>34-45°С</w:t>
            </w:r>
          </w:p>
          <w:p w:rsidR="0099092D" w:rsidRPr="00267785" w:rsidRDefault="008D4F7E" w:rsidP="008B73D9">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267785">
              <w:rPr>
                <w:rFonts w:ascii="Times New Roman" w:hAnsi="Times New Roman" w:cs="Times New Roman"/>
                <w:color w:val="0D0D0D" w:themeColor="text1" w:themeTint="F2"/>
                <w:sz w:val="16"/>
                <w:szCs w:val="16"/>
              </w:rPr>
              <w:t xml:space="preserve"> Т</w:t>
            </w:r>
            <w:r w:rsidR="0099092D" w:rsidRPr="00267785">
              <w:rPr>
                <w:rFonts w:ascii="Times New Roman" w:hAnsi="Times New Roman" w:cs="Times New Roman"/>
                <w:color w:val="0D0D0D" w:themeColor="text1" w:themeTint="F2"/>
                <w:sz w:val="16"/>
                <w:szCs w:val="16"/>
              </w:rPr>
              <w:t>очность измерения температуры</w:t>
            </w:r>
            <w:r w:rsidR="00085C8E" w:rsidRPr="00267785">
              <w:rPr>
                <w:rFonts w:ascii="Times New Roman" w:hAnsi="Times New Roman" w:cs="Times New Roman"/>
                <w:color w:val="0D0D0D" w:themeColor="text1" w:themeTint="F2"/>
                <w:sz w:val="16"/>
                <w:szCs w:val="16"/>
              </w:rPr>
              <w:t>:</w:t>
            </w:r>
            <w:r w:rsidR="0099092D" w:rsidRPr="00267785">
              <w:rPr>
                <w:rFonts w:ascii="Times New Roman" w:hAnsi="Times New Roman" w:cs="Times New Roman"/>
                <w:color w:val="0D0D0D" w:themeColor="text1" w:themeTint="F2"/>
                <w:sz w:val="16"/>
                <w:szCs w:val="16"/>
              </w:rPr>
              <w:t xml:space="preserve"> </w:t>
            </w:r>
            <w:r w:rsidR="00BB6DE0" w:rsidRPr="00267785">
              <w:rPr>
                <w:rFonts w:ascii="Times New Roman" w:hAnsi="Times New Roman" w:cs="Times New Roman"/>
                <w:color w:val="0D0D0D" w:themeColor="text1" w:themeTint="F2"/>
                <w:sz w:val="16"/>
                <w:szCs w:val="16"/>
              </w:rPr>
              <w:t xml:space="preserve">не менее </w:t>
            </w:r>
            <w:r w:rsidR="0099092D" w:rsidRPr="00267785">
              <w:rPr>
                <w:rFonts w:ascii="Times New Roman" w:hAnsi="Times New Roman" w:cs="Times New Roman"/>
                <w:color w:val="0D0D0D" w:themeColor="text1" w:themeTint="F2"/>
                <w:sz w:val="16"/>
                <w:szCs w:val="16"/>
              </w:rPr>
              <w:t>0,2°С.</w:t>
            </w:r>
          </w:p>
          <w:p w:rsidR="0099092D" w:rsidRPr="00267785" w:rsidRDefault="0099092D" w:rsidP="008B73D9">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267785">
              <w:rPr>
                <w:rFonts w:ascii="Times New Roman" w:hAnsi="Times New Roman" w:cs="Times New Roman"/>
                <w:color w:val="0D0D0D" w:themeColor="text1" w:themeTint="F2"/>
                <w:sz w:val="16"/>
                <w:szCs w:val="16"/>
              </w:rPr>
              <w:t>ЖК-экран с визуальным и звуковым предупреждением</w:t>
            </w:r>
            <w:r w:rsidR="00085C8E" w:rsidRPr="00267785">
              <w:rPr>
                <w:rFonts w:ascii="Times New Roman" w:hAnsi="Times New Roman" w:cs="Times New Roman"/>
                <w:color w:val="0D0D0D" w:themeColor="text1" w:themeTint="F2"/>
                <w:sz w:val="16"/>
                <w:szCs w:val="16"/>
              </w:rPr>
              <w:t>: наличие.</w:t>
            </w:r>
          </w:p>
          <w:p w:rsidR="0099092D" w:rsidRPr="00267785" w:rsidRDefault="00085C8E" w:rsidP="008B73D9">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267785">
              <w:rPr>
                <w:rFonts w:ascii="Times New Roman" w:hAnsi="Times New Roman" w:cs="Times New Roman"/>
                <w:color w:val="0D0D0D" w:themeColor="text1" w:themeTint="F2"/>
                <w:sz w:val="16"/>
                <w:szCs w:val="16"/>
              </w:rPr>
              <w:t>Материал корпуса:</w:t>
            </w:r>
            <w:r w:rsidR="0099092D" w:rsidRPr="00267785">
              <w:rPr>
                <w:rFonts w:ascii="Times New Roman" w:hAnsi="Times New Roman" w:cs="Times New Roman"/>
                <w:color w:val="0D0D0D" w:themeColor="text1" w:themeTint="F2"/>
                <w:sz w:val="16"/>
                <w:szCs w:val="16"/>
              </w:rPr>
              <w:t xml:space="preserve"> ABS пластик</w:t>
            </w:r>
            <w:r w:rsidR="00315FFD" w:rsidRPr="00267785">
              <w:rPr>
                <w:rFonts w:ascii="Times New Roman" w:hAnsi="Times New Roman" w:cs="Times New Roman"/>
                <w:color w:val="0D0D0D" w:themeColor="text1" w:themeTint="F2"/>
                <w:sz w:val="16"/>
                <w:szCs w:val="16"/>
              </w:rPr>
              <w:t>,</w:t>
            </w:r>
            <w:r w:rsidR="0099092D" w:rsidRPr="00267785">
              <w:rPr>
                <w:rFonts w:ascii="Times New Roman" w:hAnsi="Times New Roman" w:cs="Times New Roman"/>
                <w:color w:val="0D0D0D" w:themeColor="text1" w:themeTint="F2"/>
                <w:sz w:val="16"/>
                <w:szCs w:val="16"/>
              </w:rPr>
              <w:t xml:space="preserve"> </w:t>
            </w:r>
            <w:proofErr w:type="spellStart"/>
            <w:r w:rsidR="0099092D" w:rsidRPr="00267785">
              <w:rPr>
                <w:rFonts w:ascii="Times New Roman" w:hAnsi="Times New Roman" w:cs="Times New Roman"/>
                <w:color w:val="0D0D0D" w:themeColor="text1" w:themeTint="F2"/>
                <w:sz w:val="16"/>
                <w:szCs w:val="16"/>
              </w:rPr>
              <w:t>противоударный</w:t>
            </w:r>
            <w:proofErr w:type="spellEnd"/>
            <w:r w:rsidR="0099092D" w:rsidRPr="00267785">
              <w:rPr>
                <w:rFonts w:ascii="Times New Roman" w:hAnsi="Times New Roman" w:cs="Times New Roman"/>
                <w:color w:val="0D0D0D" w:themeColor="text1" w:themeTint="F2"/>
                <w:sz w:val="16"/>
                <w:szCs w:val="16"/>
              </w:rPr>
              <w:t>.</w:t>
            </w:r>
          </w:p>
          <w:p w:rsidR="0099092D" w:rsidRPr="00267785" w:rsidRDefault="00085C8E" w:rsidP="008B73D9">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267785">
              <w:rPr>
                <w:rFonts w:ascii="Times New Roman" w:hAnsi="Times New Roman" w:cs="Times New Roman"/>
                <w:color w:val="0D0D0D" w:themeColor="text1" w:themeTint="F2"/>
                <w:sz w:val="16"/>
                <w:szCs w:val="16"/>
              </w:rPr>
              <w:t>Питание: р</w:t>
            </w:r>
            <w:r w:rsidR="0099092D" w:rsidRPr="00267785">
              <w:rPr>
                <w:rFonts w:ascii="Times New Roman" w:hAnsi="Times New Roman" w:cs="Times New Roman"/>
                <w:color w:val="0D0D0D" w:themeColor="text1" w:themeTint="F2"/>
                <w:sz w:val="16"/>
                <w:szCs w:val="16"/>
              </w:rPr>
              <w:t>абота от 4 батареек АА или от сети 220V (адаптер USB тип С должен быть в комплекте).</w:t>
            </w:r>
          </w:p>
          <w:p w:rsidR="0099092D" w:rsidRPr="00267785" w:rsidRDefault="00085C8E" w:rsidP="008B73D9">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267785">
              <w:rPr>
                <w:rFonts w:ascii="Times New Roman" w:hAnsi="Times New Roman" w:cs="Times New Roman"/>
                <w:color w:val="0D0D0D" w:themeColor="text1" w:themeTint="F2"/>
                <w:sz w:val="16"/>
                <w:szCs w:val="16"/>
              </w:rPr>
              <w:t>С</w:t>
            </w:r>
            <w:r w:rsidR="0099092D" w:rsidRPr="00267785">
              <w:rPr>
                <w:rFonts w:ascii="Times New Roman" w:hAnsi="Times New Roman" w:cs="Times New Roman"/>
                <w:color w:val="0D0D0D" w:themeColor="text1" w:themeTint="F2"/>
                <w:sz w:val="16"/>
                <w:szCs w:val="16"/>
              </w:rPr>
              <w:t>мотровое окн</w:t>
            </w:r>
            <w:r w:rsidRPr="00267785">
              <w:rPr>
                <w:rFonts w:ascii="Times New Roman" w:hAnsi="Times New Roman" w:cs="Times New Roman"/>
                <w:color w:val="0D0D0D" w:themeColor="text1" w:themeTint="F2"/>
                <w:sz w:val="16"/>
                <w:szCs w:val="16"/>
              </w:rPr>
              <w:t>о для контроля остатка жидкости: наличие</w:t>
            </w:r>
            <w:r w:rsidR="009161C6" w:rsidRPr="00267785">
              <w:rPr>
                <w:rFonts w:ascii="Times New Roman" w:hAnsi="Times New Roman" w:cs="Times New Roman"/>
                <w:color w:val="0D0D0D" w:themeColor="text1" w:themeTint="F2"/>
                <w:sz w:val="16"/>
                <w:szCs w:val="16"/>
              </w:rPr>
              <w:t>.</w:t>
            </w:r>
          </w:p>
          <w:p w:rsidR="0099092D" w:rsidRPr="00267785" w:rsidRDefault="00085C8E" w:rsidP="00085C8E">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267785">
              <w:rPr>
                <w:rFonts w:ascii="Times New Roman" w:hAnsi="Times New Roman" w:cs="Times New Roman"/>
                <w:color w:val="0D0D0D" w:themeColor="text1" w:themeTint="F2"/>
                <w:sz w:val="16"/>
                <w:szCs w:val="16"/>
              </w:rPr>
              <w:t>Поддон: наличие.</w:t>
            </w:r>
          </w:p>
          <w:p w:rsidR="009161C6" w:rsidRPr="00267785" w:rsidRDefault="00FF4909" w:rsidP="00085C8E">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267785">
              <w:rPr>
                <w:rFonts w:ascii="Times New Roman" w:hAnsi="Times New Roman" w:cs="Times New Roman"/>
                <w:color w:val="0D0D0D" w:themeColor="text1" w:themeTint="F2"/>
                <w:sz w:val="16"/>
                <w:szCs w:val="16"/>
              </w:rPr>
              <w:t>Цвет: белый</w:t>
            </w:r>
            <w:r w:rsidR="00156C96" w:rsidRPr="00267785">
              <w:rPr>
                <w:rFonts w:ascii="Times New Roman" w:hAnsi="Times New Roman" w:cs="Times New Roman"/>
                <w:color w:val="0D0D0D" w:themeColor="text1" w:themeTint="F2"/>
                <w:sz w:val="16"/>
                <w:szCs w:val="16"/>
              </w:rPr>
              <w:t xml:space="preserve"> или серый или серебристый</w:t>
            </w:r>
            <w:r w:rsidR="00A45FDC" w:rsidRPr="00267785">
              <w:rPr>
                <w:rFonts w:ascii="Times New Roman" w:hAnsi="Times New Roman" w:cs="Times New Roman"/>
                <w:color w:val="0D0D0D" w:themeColor="text1" w:themeTint="F2"/>
                <w:sz w:val="16"/>
                <w:szCs w:val="16"/>
              </w:rPr>
              <w:t xml:space="preserve"> или чёрный</w:t>
            </w:r>
          </w:p>
          <w:p w:rsidR="00813A81" w:rsidRPr="00267785" w:rsidRDefault="00813A81" w:rsidP="00085C8E">
            <w:pPr>
              <w:autoSpaceDE w:val="0"/>
              <w:autoSpaceDN w:val="0"/>
              <w:adjustRightInd w:val="0"/>
              <w:spacing w:after="0" w:line="240" w:lineRule="auto"/>
              <w:jc w:val="both"/>
              <w:rPr>
                <w:rFonts w:ascii="Times New Roman" w:hAnsi="Times New Roman" w:cs="Times New Roman"/>
                <w:color w:val="0D0D0D" w:themeColor="text1" w:themeTint="F2"/>
                <w:sz w:val="16"/>
                <w:szCs w:val="16"/>
              </w:rPr>
            </w:pPr>
          </w:p>
        </w:tc>
        <w:tc>
          <w:tcPr>
            <w:tcW w:w="850" w:type="dxa"/>
          </w:tcPr>
          <w:p w:rsidR="0099092D" w:rsidRPr="00010407" w:rsidRDefault="0099092D" w:rsidP="00010407">
            <w:pPr>
              <w:spacing w:after="0"/>
              <w:jc w:val="center"/>
              <w:rPr>
                <w:rFonts w:ascii="Times New Roman" w:hAnsi="Times New Roman" w:cs="Times New Roman"/>
                <w:sz w:val="16"/>
                <w:szCs w:val="16"/>
              </w:rPr>
            </w:pPr>
            <w:r w:rsidRPr="00010407">
              <w:rPr>
                <w:rFonts w:ascii="Times New Roman" w:hAnsi="Times New Roman" w:cs="Times New Roman"/>
                <w:sz w:val="16"/>
                <w:szCs w:val="16"/>
              </w:rPr>
              <w:t>Шт.</w:t>
            </w:r>
          </w:p>
        </w:tc>
        <w:tc>
          <w:tcPr>
            <w:tcW w:w="851" w:type="dxa"/>
          </w:tcPr>
          <w:p w:rsidR="0099092D" w:rsidRPr="00B462E7" w:rsidRDefault="0099092D" w:rsidP="00010407">
            <w:pPr>
              <w:autoSpaceDE w:val="0"/>
              <w:autoSpaceDN w:val="0"/>
              <w:adjustRightInd w:val="0"/>
              <w:jc w:val="center"/>
              <w:rPr>
                <w:rFonts w:ascii="Times New Roman" w:hAnsi="Times New Roman" w:cs="Times New Roman"/>
                <w:color w:val="0D0D0D" w:themeColor="text1" w:themeTint="F2"/>
                <w:sz w:val="16"/>
                <w:szCs w:val="16"/>
              </w:rPr>
            </w:pPr>
            <w:r>
              <w:rPr>
                <w:rFonts w:ascii="Times New Roman" w:hAnsi="Times New Roman" w:cs="Times New Roman"/>
                <w:color w:val="0D0D0D" w:themeColor="text1" w:themeTint="F2"/>
                <w:sz w:val="16"/>
                <w:szCs w:val="16"/>
              </w:rPr>
              <w:t>2</w:t>
            </w:r>
          </w:p>
        </w:tc>
        <w:tc>
          <w:tcPr>
            <w:tcW w:w="1134" w:type="dxa"/>
          </w:tcPr>
          <w:p w:rsidR="0099092D" w:rsidRPr="00813A81" w:rsidRDefault="00357965" w:rsidP="00357965">
            <w:pPr>
              <w:autoSpaceDE w:val="0"/>
              <w:autoSpaceDN w:val="0"/>
              <w:adjustRightInd w:val="0"/>
              <w:spacing w:after="0" w:line="240" w:lineRule="auto"/>
              <w:jc w:val="center"/>
              <w:rPr>
                <w:rFonts w:ascii="Times New Roman" w:hAnsi="Times New Roman" w:cs="Times New Roman"/>
                <w:color w:val="0D0D0D" w:themeColor="text1" w:themeTint="F2"/>
                <w:sz w:val="16"/>
                <w:szCs w:val="16"/>
              </w:rPr>
            </w:pPr>
            <w:r>
              <w:rPr>
                <w:rFonts w:ascii="Times New Roman" w:hAnsi="Times New Roman" w:cs="Times New Roman"/>
                <w:color w:val="0D0D0D" w:themeColor="text1" w:themeTint="F2"/>
                <w:sz w:val="16"/>
                <w:szCs w:val="16"/>
              </w:rPr>
              <w:t>Гарантия качества н</w:t>
            </w:r>
            <w:r w:rsidR="00107B30" w:rsidRPr="00813A81">
              <w:rPr>
                <w:rFonts w:ascii="Times New Roman" w:hAnsi="Times New Roman" w:cs="Times New Roman"/>
                <w:color w:val="0D0D0D" w:themeColor="text1" w:themeTint="F2"/>
                <w:sz w:val="16"/>
                <w:szCs w:val="16"/>
              </w:rPr>
              <w:t>е менее 12 месяцев</w:t>
            </w:r>
          </w:p>
        </w:tc>
        <w:tc>
          <w:tcPr>
            <w:tcW w:w="1057" w:type="dxa"/>
          </w:tcPr>
          <w:p w:rsidR="0099092D" w:rsidRPr="00813A81" w:rsidRDefault="00813A81" w:rsidP="00813A81">
            <w:pPr>
              <w:autoSpaceDE w:val="0"/>
              <w:autoSpaceDN w:val="0"/>
              <w:adjustRightInd w:val="0"/>
              <w:spacing w:after="0" w:line="240" w:lineRule="auto"/>
              <w:jc w:val="center"/>
              <w:rPr>
                <w:rFonts w:ascii="Times New Roman" w:hAnsi="Times New Roman" w:cs="Times New Roman"/>
                <w:color w:val="0D0D0D" w:themeColor="text1" w:themeTint="F2"/>
                <w:sz w:val="16"/>
                <w:szCs w:val="16"/>
              </w:rPr>
            </w:pPr>
            <w:r w:rsidRPr="00813A81">
              <w:rPr>
                <w:rFonts w:ascii="Times New Roman" w:hAnsi="Times New Roman" w:cs="Times New Roman"/>
                <w:color w:val="0D0D0D" w:themeColor="text1" w:themeTint="F2"/>
                <w:sz w:val="16"/>
                <w:szCs w:val="16"/>
              </w:rPr>
              <w:t>22.23.12.140</w:t>
            </w:r>
          </w:p>
        </w:tc>
      </w:tr>
      <w:tr w:rsidR="0099092D" w:rsidRPr="002C0C98" w:rsidTr="00813A81">
        <w:trPr>
          <w:trHeight w:val="531"/>
        </w:trPr>
        <w:tc>
          <w:tcPr>
            <w:tcW w:w="410" w:type="dxa"/>
          </w:tcPr>
          <w:p w:rsidR="0099092D" w:rsidRPr="00501143" w:rsidRDefault="0099092D" w:rsidP="00501143">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501143">
              <w:rPr>
                <w:rFonts w:ascii="Times New Roman" w:hAnsi="Times New Roman" w:cs="Times New Roman"/>
                <w:color w:val="0D0D0D" w:themeColor="text1" w:themeTint="F2"/>
                <w:sz w:val="16"/>
                <w:szCs w:val="16"/>
              </w:rPr>
              <w:t>2</w:t>
            </w:r>
          </w:p>
        </w:tc>
        <w:tc>
          <w:tcPr>
            <w:tcW w:w="1433" w:type="dxa"/>
          </w:tcPr>
          <w:p w:rsidR="0099092D" w:rsidRPr="00B462E7" w:rsidRDefault="0099092D" w:rsidP="00501143">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501143">
              <w:rPr>
                <w:rFonts w:ascii="Times New Roman" w:hAnsi="Times New Roman" w:cs="Times New Roman"/>
                <w:color w:val="0D0D0D" w:themeColor="text1" w:themeTint="F2"/>
                <w:sz w:val="16"/>
                <w:szCs w:val="16"/>
              </w:rPr>
              <w:t>Напольная стойка для дозатора дезинфицирующих средств</w:t>
            </w:r>
          </w:p>
        </w:tc>
        <w:tc>
          <w:tcPr>
            <w:tcW w:w="4253" w:type="dxa"/>
          </w:tcPr>
          <w:p w:rsidR="00156C96" w:rsidRPr="00267785" w:rsidRDefault="0099092D" w:rsidP="00501143">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267785">
              <w:rPr>
                <w:rFonts w:ascii="Times New Roman" w:hAnsi="Times New Roman" w:cs="Times New Roman"/>
                <w:color w:val="0D0D0D" w:themeColor="text1" w:themeTint="F2"/>
                <w:sz w:val="16"/>
                <w:szCs w:val="16"/>
              </w:rPr>
              <w:t>Стойка металлическая универсальная напольная, подходит для бесконтактных дозаторов разных производителей</w:t>
            </w:r>
            <w:r w:rsidR="00156C96" w:rsidRPr="00267785">
              <w:rPr>
                <w:rFonts w:ascii="Times New Roman" w:hAnsi="Times New Roman" w:cs="Times New Roman"/>
                <w:color w:val="0D0D0D" w:themeColor="text1" w:themeTint="F2"/>
                <w:sz w:val="16"/>
                <w:szCs w:val="16"/>
              </w:rPr>
              <w:t>.</w:t>
            </w:r>
          </w:p>
          <w:p w:rsidR="0092126C" w:rsidRPr="00267785" w:rsidRDefault="0092126C" w:rsidP="00501143">
            <w:pPr>
              <w:autoSpaceDE w:val="0"/>
              <w:autoSpaceDN w:val="0"/>
              <w:adjustRightInd w:val="0"/>
              <w:spacing w:after="0" w:line="240" w:lineRule="auto"/>
              <w:jc w:val="both"/>
              <w:rPr>
                <w:rFonts w:ascii="Times New Roman" w:hAnsi="Times New Roman" w:cs="Times New Roman"/>
                <w:color w:val="0D0D0D" w:themeColor="text1" w:themeTint="F2"/>
                <w:sz w:val="16"/>
                <w:szCs w:val="16"/>
              </w:rPr>
            </w:pPr>
            <w:proofErr w:type="gramStart"/>
            <w:r w:rsidRPr="00267785">
              <w:rPr>
                <w:rFonts w:ascii="Times New Roman" w:hAnsi="Times New Roman" w:cs="Times New Roman"/>
                <w:color w:val="0D0D0D" w:themeColor="text1" w:themeTint="F2"/>
                <w:sz w:val="16"/>
                <w:szCs w:val="16"/>
              </w:rPr>
              <w:t>Предназначена</w:t>
            </w:r>
            <w:proofErr w:type="gramEnd"/>
            <w:r w:rsidRPr="00267785">
              <w:rPr>
                <w:rFonts w:ascii="Times New Roman" w:hAnsi="Times New Roman" w:cs="Times New Roman"/>
                <w:color w:val="0D0D0D" w:themeColor="text1" w:themeTint="F2"/>
                <w:sz w:val="16"/>
                <w:szCs w:val="16"/>
              </w:rPr>
              <w:t xml:space="preserve"> для размещения дозатора дезинфицирующих средств в любом необходимом месте</w:t>
            </w:r>
            <w:r w:rsidR="00A45FDC" w:rsidRPr="00267785">
              <w:rPr>
                <w:rFonts w:ascii="Times New Roman" w:hAnsi="Times New Roman" w:cs="Times New Roman"/>
                <w:color w:val="0D0D0D" w:themeColor="text1" w:themeTint="F2"/>
                <w:sz w:val="16"/>
                <w:szCs w:val="16"/>
              </w:rPr>
              <w:t>.</w:t>
            </w:r>
          </w:p>
          <w:p w:rsidR="00156C96" w:rsidRPr="00267785" w:rsidRDefault="00156C96" w:rsidP="00156C96">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267785">
              <w:rPr>
                <w:rFonts w:ascii="Times New Roman" w:hAnsi="Times New Roman" w:cs="Times New Roman"/>
                <w:color w:val="0D0D0D" w:themeColor="text1" w:themeTint="F2"/>
                <w:sz w:val="16"/>
                <w:szCs w:val="16"/>
              </w:rPr>
              <w:t xml:space="preserve">Совместимость: </w:t>
            </w:r>
            <w:r w:rsidR="009D62B5" w:rsidRPr="00267785">
              <w:rPr>
                <w:rFonts w:ascii="Times New Roman" w:hAnsi="Times New Roman" w:cs="Times New Roman"/>
                <w:color w:val="0D0D0D" w:themeColor="text1" w:themeTint="F2"/>
                <w:sz w:val="16"/>
                <w:szCs w:val="16"/>
              </w:rPr>
              <w:t>с позицией №  1 настоящего технического задания</w:t>
            </w:r>
            <w:r w:rsidRPr="00267785">
              <w:rPr>
                <w:rFonts w:ascii="Times New Roman" w:hAnsi="Times New Roman" w:cs="Times New Roman"/>
                <w:color w:val="0D0D0D" w:themeColor="text1" w:themeTint="F2"/>
                <w:sz w:val="16"/>
                <w:szCs w:val="16"/>
              </w:rPr>
              <w:t xml:space="preserve">. </w:t>
            </w:r>
          </w:p>
          <w:p w:rsidR="0099092D" w:rsidRPr="00267785" w:rsidRDefault="0099092D" w:rsidP="00501143">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267785">
              <w:rPr>
                <w:rFonts w:ascii="Times New Roman" w:hAnsi="Times New Roman" w:cs="Times New Roman"/>
                <w:color w:val="0D0D0D" w:themeColor="text1" w:themeTint="F2"/>
                <w:sz w:val="16"/>
                <w:szCs w:val="16"/>
              </w:rPr>
              <w:t>Материал</w:t>
            </w:r>
            <w:r w:rsidR="0092126C" w:rsidRPr="00267785">
              <w:rPr>
                <w:rFonts w:ascii="Times New Roman" w:hAnsi="Times New Roman" w:cs="Times New Roman"/>
                <w:color w:val="0D0D0D" w:themeColor="text1" w:themeTint="F2"/>
                <w:sz w:val="16"/>
                <w:szCs w:val="16"/>
              </w:rPr>
              <w:t>:</w:t>
            </w:r>
            <w:r w:rsidRPr="00267785">
              <w:rPr>
                <w:rFonts w:ascii="Times New Roman" w:hAnsi="Times New Roman" w:cs="Times New Roman"/>
                <w:color w:val="0D0D0D" w:themeColor="text1" w:themeTint="F2"/>
                <w:sz w:val="16"/>
                <w:szCs w:val="16"/>
              </w:rPr>
              <w:t xml:space="preserve"> металл с порошковым напылением.</w:t>
            </w:r>
          </w:p>
          <w:p w:rsidR="0099092D" w:rsidRPr="00267785" w:rsidRDefault="0099092D" w:rsidP="00501143">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267785">
              <w:rPr>
                <w:rFonts w:ascii="Times New Roman" w:hAnsi="Times New Roman" w:cs="Times New Roman"/>
                <w:color w:val="0D0D0D" w:themeColor="text1" w:themeTint="F2"/>
                <w:sz w:val="16"/>
                <w:szCs w:val="16"/>
              </w:rPr>
              <w:t>Тип</w:t>
            </w:r>
            <w:r w:rsidR="0092126C" w:rsidRPr="00267785">
              <w:rPr>
                <w:rFonts w:ascii="Times New Roman" w:hAnsi="Times New Roman" w:cs="Times New Roman"/>
                <w:color w:val="0D0D0D" w:themeColor="text1" w:themeTint="F2"/>
                <w:sz w:val="16"/>
                <w:szCs w:val="16"/>
              </w:rPr>
              <w:t>:</w:t>
            </w:r>
            <w:r w:rsidRPr="00267785">
              <w:rPr>
                <w:rFonts w:ascii="Times New Roman" w:hAnsi="Times New Roman" w:cs="Times New Roman"/>
                <w:color w:val="0D0D0D" w:themeColor="text1" w:themeTint="F2"/>
                <w:sz w:val="16"/>
                <w:szCs w:val="16"/>
              </w:rPr>
              <w:t xml:space="preserve"> </w:t>
            </w:r>
            <w:proofErr w:type="gramStart"/>
            <w:r w:rsidRPr="00267785">
              <w:rPr>
                <w:rFonts w:ascii="Times New Roman" w:hAnsi="Times New Roman" w:cs="Times New Roman"/>
                <w:color w:val="0D0D0D" w:themeColor="text1" w:themeTint="F2"/>
                <w:sz w:val="16"/>
                <w:szCs w:val="16"/>
              </w:rPr>
              <w:t>напольная</w:t>
            </w:r>
            <w:proofErr w:type="gramEnd"/>
            <w:r w:rsidRPr="00267785">
              <w:rPr>
                <w:rFonts w:ascii="Times New Roman" w:hAnsi="Times New Roman" w:cs="Times New Roman"/>
                <w:color w:val="0D0D0D" w:themeColor="text1" w:themeTint="F2"/>
                <w:sz w:val="16"/>
                <w:szCs w:val="16"/>
              </w:rPr>
              <w:t>, переносная.</w:t>
            </w:r>
          </w:p>
          <w:p w:rsidR="0099092D" w:rsidRPr="00267785" w:rsidRDefault="0099092D" w:rsidP="00501143">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267785">
              <w:rPr>
                <w:rFonts w:ascii="Times New Roman" w:hAnsi="Times New Roman" w:cs="Times New Roman"/>
                <w:color w:val="0D0D0D" w:themeColor="text1" w:themeTint="F2"/>
                <w:sz w:val="16"/>
                <w:szCs w:val="16"/>
              </w:rPr>
              <w:t>Возможность регулировки высоты</w:t>
            </w:r>
            <w:r w:rsidR="0092126C" w:rsidRPr="00267785">
              <w:rPr>
                <w:rFonts w:ascii="Times New Roman" w:hAnsi="Times New Roman" w:cs="Times New Roman"/>
                <w:color w:val="0D0D0D" w:themeColor="text1" w:themeTint="F2"/>
                <w:sz w:val="16"/>
                <w:szCs w:val="16"/>
              </w:rPr>
              <w:t>:</w:t>
            </w:r>
            <w:r w:rsidRPr="00267785">
              <w:rPr>
                <w:rFonts w:ascii="Times New Roman" w:hAnsi="Times New Roman" w:cs="Times New Roman"/>
                <w:color w:val="0D0D0D" w:themeColor="text1" w:themeTint="F2"/>
                <w:sz w:val="16"/>
                <w:szCs w:val="16"/>
              </w:rPr>
              <w:t xml:space="preserve"> да.</w:t>
            </w:r>
          </w:p>
          <w:p w:rsidR="0099092D" w:rsidRPr="00267785" w:rsidRDefault="0092126C" w:rsidP="00501143">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267785">
              <w:rPr>
                <w:rFonts w:ascii="Times New Roman" w:hAnsi="Times New Roman" w:cs="Times New Roman"/>
                <w:color w:val="0D0D0D" w:themeColor="text1" w:themeTint="F2"/>
                <w:sz w:val="16"/>
                <w:szCs w:val="16"/>
              </w:rPr>
              <w:t>Основание:</w:t>
            </w:r>
            <w:r w:rsidR="0099092D" w:rsidRPr="00267785">
              <w:rPr>
                <w:rFonts w:ascii="Times New Roman" w:hAnsi="Times New Roman" w:cs="Times New Roman"/>
                <w:color w:val="0D0D0D" w:themeColor="text1" w:themeTint="F2"/>
                <w:sz w:val="16"/>
                <w:szCs w:val="16"/>
              </w:rPr>
              <w:t xml:space="preserve"> утяжеленное, обеспечивающее устойчивость.</w:t>
            </w:r>
          </w:p>
          <w:p w:rsidR="0099092D" w:rsidRPr="00267785" w:rsidRDefault="0099092D" w:rsidP="00501143">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267785">
              <w:rPr>
                <w:rFonts w:ascii="Times New Roman" w:hAnsi="Times New Roman" w:cs="Times New Roman"/>
                <w:color w:val="0D0D0D" w:themeColor="text1" w:themeTint="F2"/>
                <w:sz w:val="16"/>
                <w:szCs w:val="16"/>
              </w:rPr>
              <w:t>Высота</w:t>
            </w:r>
            <w:r w:rsidR="0092126C" w:rsidRPr="00267785">
              <w:rPr>
                <w:rFonts w:ascii="Times New Roman" w:hAnsi="Times New Roman" w:cs="Times New Roman"/>
                <w:color w:val="0D0D0D" w:themeColor="text1" w:themeTint="F2"/>
                <w:sz w:val="16"/>
                <w:szCs w:val="16"/>
              </w:rPr>
              <w:t xml:space="preserve">, </w:t>
            </w:r>
            <w:proofErr w:type="gramStart"/>
            <w:r w:rsidR="0092126C" w:rsidRPr="00267785">
              <w:rPr>
                <w:rFonts w:ascii="Times New Roman" w:hAnsi="Times New Roman" w:cs="Times New Roman"/>
                <w:color w:val="0D0D0D" w:themeColor="text1" w:themeTint="F2"/>
                <w:sz w:val="16"/>
                <w:szCs w:val="16"/>
              </w:rPr>
              <w:t>см</w:t>
            </w:r>
            <w:proofErr w:type="gramEnd"/>
            <w:r w:rsidR="0092126C" w:rsidRPr="00267785">
              <w:rPr>
                <w:rFonts w:ascii="Times New Roman" w:hAnsi="Times New Roman" w:cs="Times New Roman"/>
                <w:color w:val="0D0D0D" w:themeColor="text1" w:themeTint="F2"/>
                <w:sz w:val="16"/>
                <w:szCs w:val="16"/>
              </w:rPr>
              <w:t>.:</w:t>
            </w:r>
            <w:r w:rsidRPr="00267785">
              <w:rPr>
                <w:rFonts w:ascii="Times New Roman" w:hAnsi="Times New Roman" w:cs="Times New Roman"/>
                <w:color w:val="0D0D0D" w:themeColor="text1" w:themeTint="F2"/>
                <w:sz w:val="16"/>
                <w:szCs w:val="16"/>
              </w:rPr>
              <w:t xml:space="preserve"> не менее 130 см.</w:t>
            </w:r>
          </w:p>
          <w:p w:rsidR="00A45FDC" w:rsidRPr="00267785" w:rsidRDefault="00A45FDC" w:rsidP="00A45FDC">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267785">
              <w:rPr>
                <w:rFonts w:ascii="Times New Roman" w:hAnsi="Times New Roman" w:cs="Times New Roman"/>
                <w:color w:val="0D0D0D" w:themeColor="text1" w:themeTint="F2"/>
                <w:sz w:val="16"/>
                <w:szCs w:val="16"/>
              </w:rPr>
              <w:t>Цвет: белый или серый или серебристый или чёрный</w:t>
            </w:r>
          </w:p>
          <w:p w:rsidR="00FF4909" w:rsidRPr="00267785" w:rsidRDefault="00FF4909" w:rsidP="00501143">
            <w:pPr>
              <w:autoSpaceDE w:val="0"/>
              <w:autoSpaceDN w:val="0"/>
              <w:adjustRightInd w:val="0"/>
              <w:spacing w:after="0" w:line="240" w:lineRule="auto"/>
              <w:jc w:val="both"/>
              <w:rPr>
                <w:rFonts w:ascii="Times New Roman" w:hAnsi="Times New Roman" w:cs="Times New Roman"/>
                <w:color w:val="0D0D0D" w:themeColor="text1" w:themeTint="F2"/>
                <w:sz w:val="16"/>
                <w:szCs w:val="16"/>
              </w:rPr>
            </w:pPr>
          </w:p>
        </w:tc>
        <w:tc>
          <w:tcPr>
            <w:tcW w:w="850" w:type="dxa"/>
          </w:tcPr>
          <w:p w:rsidR="0099092D" w:rsidRPr="00010407" w:rsidRDefault="0099092D" w:rsidP="00010407">
            <w:pPr>
              <w:spacing w:after="0"/>
              <w:jc w:val="center"/>
              <w:rPr>
                <w:rFonts w:ascii="Times New Roman" w:hAnsi="Times New Roman" w:cs="Times New Roman"/>
                <w:sz w:val="16"/>
                <w:szCs w:val="16"/>
              </w:rPr>
            </w:pPr>
            <w:r w:rsidRPr="00010407">
              <w:rPr>
                <w:rFonts w:ascii="Times New Roman" w:hAnsi="Times New Roman" w:cs="Times New Roman"/>
                <w:sz w:val="16"/>
                <w:szCs w:val="16"/>
              </w:rPr>
              <w:t>Шт.</w:t>
            </w:r>
          </w:p>
        </w:tc>
        <w:tc>
          <w:tcPr>
            <w:tcW w:w="851" w:type="dxa"/>
          </w:tcPr>
          <w:p w:rsidR="0099092D" w:rsidRPr="00B462E7" w:rsidRDefault="0099092D" w:rsidP="00010407">
            <w:pPr>
              <w:autoSpaceDE w:val="0"/>
              <w:autoSpaceDN w:val="0"/>
              <w:adjustRightInd w:val="0"/>
              <w:jc w:val="center"/>
              <w:rPr>
                <w:rFonts w:ascii="Times New Roman" w:hAnsi="Times New Roman" w:cs="Times New Roman"/>
                <w:color w:val="0D0D0D" w:themeColor="text1" w:themeTint="F2"/>
                <w:sz w:val="16"/>
                <w:szCs w:val="16"/>
              </w:rPr>
            </w:pPr>
            <w:r>
              <w:rPr>
                <w:rFonts w:ascii="Times New Roman" w:hAnsi="Times New Roman" w:cs="Times New Roman"/>
                <w:color w:val="0D0D0D" w:themeColor="text1" w:themeTint="F2"/>
                <w:sz w:val="16"/>
                <w:szCs w:val="16"/>
              </w:rPr>
              <w:t>2</w:t>
            </w:r>
          </w:p>
        </w:tc>
        <w:tc>
          <w:tcPr>
            <w:tcW w:w="1134" w:type="dxa"/>
          </w:tcPr>
          <w:p w:rsidR="0099092D" w:rsidRDefault="00357965" w:rsidP="00010407">
            <w:pPr>
              <w:jc w:val="center"/>
              <w:rPr>
                <w:rFonts w:ascii="Times New Roman" w:hAnsi="Times New Roman" w:cs="Times New Roman"/>
                <w:sz w:val="16"/>
                <w:szCs w:val="16"/>
              </w:rPr>
            </w:pPr>
            <w:r>
              <w:rPr>
                <w:rFonts w:ascii="Times New Roman" w:hAnsi="Times New Roman" w:cs="Times New Roman"/>
                <w:color w:val="0D0D0D" w:themeColor="text1" w:themeTint="F2"/>
                <w:sz w:val="16"/>
                <w:szCs w:val="16"/>
              </w:rPr>
              <w:t>Гарантия качества н</w:t>
            </w:r>
            <w:r w:rsidRPr="00813A81">
              <w:rPr>
                <w:rFonts w:ascii="Times New Roman" w:hAnsi="Times New Roman" w:cs="Times New Roman"/>
                <w:color w:val="0D0D0D" w:themeColor="text1" w:themeTint="F2"/>
                <w:sz w:val="16"/>
                <w:szCs w:val="16"/>
              </w:rPr>
              <w:t>е менее 12 месяцев</w:t>
            </w:r>
          </w:p>
        </w:tc>
        <w:tc>
          <w:tcPr>
            <w:tcW w:w="1057" w:type="dxa"/>
          </w:tcPr>
          <w:p w:rsidR="0099092D" w:rsidRPr="00B462E7" w:rsidRDefault="00FF4909" w:rsidP="00FF4909">
            <w:pPr>
              <w:jc w:val="center"/>
              <w:rPr>
                <w:rFonts w:ascii="Times New Roman" w:hAnsi="Times New Roman" w:cs="Times New Roman"/>
                <w:sz w:val="16"/>
                <w:szCs w:val="16"/>
              </w:rPr>
            </w:pPr>
            <w:r w:rsidRPr="00813A81">
              <w:rPr>
                <w:rFonts w:ascii="Times New Roman" w:hAnsi="Times New Roman" w:cs="Times New Roman"/>
                <w:color w:val="0D0D0D" w:themeColor="text1" w:themeTint="F2"/>
                <w:sz w:val="16"/>
                <w:szCs w:val="16"/>
              </w:rPr>
              <w:t>22.23.12.140</w:t>
            </w:r>
          </w:p>
        </w:tc>
      </w:tr>
      <w:tr w:rsidR="0099092D" w:rsidRPr="002C0C98" w:rsidTr="00940137">
        <w:trPr>
          <w:trHeight w:val="2641"/>
        </w:trPr>
        <w:tc>
          <w:tcPr>
            <w:tcW w:w="410" w:type="dxa"/>
          </w:tcPr>
          <w:p w:rsidR="0099092D" w:rsidRPr="005E7ABB" w:rsidRDefault="0099092D" w:rsidP="008B73D9">
            <w:pPr>
              <w:spacing w:after="0"/>
              <w:rPr>
                <w:rFonts w:ascii="Times New Roman" w:hAnsi="Times New Roman" w:cs="Times New Roman"/>
                <w:sz w:val="18"/>
                <w:szCs w:val="18"/>
              </w:rPr>
            </w:pPr>
            <w:r w:rsidRPr="005E7ABB">
              <w:rPr>
                <w:rFonts w:ascii="Times New Roman" w:hAnsi="Times New Roman" w:cs="Times New Roman"/>
                <w:sz w:val="18"/>
                <w:szCs w:val="18"/>
              </w:rPr>
              <w:t>3</w:t>
            </w:r>
          </w:p>
        </w:tc>
        <w:tc>
          <w:tcPr>
            <w:tcW w:w="1433" w:type="dxa"/>
          </w:tcPr>
          <w:p w:rsidR="0099092D" w:rsidRPr="00B462E7" w:rsidRDefault="00315FFD" w:rsidP="00315FFD">
            <w:pPr>
              <w:autoSpaceDE w:val="0"/>
              <w:autoSpaceDN w:val="0"/>
              <w:adjustRightInd w:val="0"/>
              <w:spacing w:after="0" w:line="240" w:lineRule="auto"/>
              <w:jc w:val="both"/>
              <w:rPr>
                <w:rFonts w:ascii="Times New Roman" w:hAnsi="Times New Roman" w:cs="Times New Roman"/>
                <w:color w:val="0D0D0D" w:themeColor="text1" w:themeTint="F2"/>
                <w:sz w:val="16"/>
                <w:szCs w:val="16"/>
              </w:rPr>
            </w:pPr>
            <w:proofErr w:type="gramStart"/>
            <w:r>
              <w:rPr>
                <w:rFonts w:ascii="Times New Roman" w:eastAsia="Times New Roman" w:hAnsi="Times New Roman" w:cs="Times New Roman"/>
                <w:sz w:val="16"/>
                <w:szCs w:val="16"/>
              </w:rPr>
              <w:t>Сенсорный</w:t>
            </w:r>
            <w:proofErr w:type="gram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д</w:t>
            </w:r>
            <w:r w:rsidR="0099092D" w:rsidRPr="00B462E7">
              <w:rPr>
                <w:rFonts w:ascii="Times New Roman" w:eastAsia="Times New Roman" w:hAnsi="Times New Roman" w:cs="Times New Roman"/>
                <w:sz w:val="16"/>
                <w:szCs w:val="16"/>
              </w:rPr>
              <w:t>испенсер</w:t>
            </w:r>
            <w:proofErr w:type="spellEnd"/>
            <w:r w:rsidR="0099092D" w:rsidRPr="00B462E7">
              <w:rPr>
                <w:rFonts w:ascii="Times New Roman" w:eastAsia="Times New Roman" w:hAnsi="Times New Roman" w:cs="Times New Roman"/>
                <w:sz w:val="16"/>
                <w:szCs w:val="16"/>
              </w:rPr>
              <w:t xml:space="preserve"> для дезинфицирующих средств</w:t>
            </w:r>
          </w:p>
        </w:tc>
        <w:tc>
          <w:tcPr>
            <w:tcW w:w="4253" w:type="dxa"/>
          </w:tcPr>
          <w:p w:rsidR="00940137" w:rsidRDefault="0099092D" w:rsidP="0096450C">
            <w:pPr>
              <w:autoSpaceDE w:val="0"/>
              <w:autoSpaceDN w:val="0"/>
              <w:adjustRightInd w:val="0"/>
              <w:spacing w:after="0" w:line="240" w:lineRule="auto"/>
              <w:jc w:val="both"/>
              <w:rPr>
                <w:rFonts w:ascii="Times New Roman" w:hAnsi="Times New Roman" w:cs="Times New Roman"/>
                <w:sz w:val="16"/>
                <w:szCs w:val="16"/>
              </w:rPr>
            </w:pPr>
            <w:r w:rsidRPr="00B462E7">
              <w:rPr>
                <w:rFonts w:ascii="Times New Roman" w:hAnsi="Times New Roman" w:cs="Times New Roman"/>
                <w:sz w:val="16"/>
                <w:szCs w:val="16"/>
              </w:rPr>
              <w:t>Тип</w:t>
            </w:r>
            <w:r w:rsidR="00940137">
              <w:rPr>
                <w:rFonts w:ascii="Times New Roman" w:hAnsi="Times New Roman" w:cs="Times New Roman"/>
                <w:sz w:val="16"/>
                <w:szCs w:val="16"/>
              </w:rPr>
              <w:t>:</w:t>
            </w:r>
            <w:r w:rsidRPr="00B462E7">
              <w:rPr>
                <w:rFonts w:ascii="Times New Roman" w:hAnsi="Times New Roman" w:cs="Times New Roman"/>
                <w:sz w:val="16"/>
                <w:szCs w:val="16"/>
              </w:rPr>
              <w:t xml:space="preserve"> бесконтактная автоматичес</w:t>
            </w:r>
            <w:r w:rsidR="00BB6DE0">
              <w:rPr>
                <w:rFonts w:ascii="Times New Roman" w:hAnsi="Times New Roman" w:cs="Times New Roman"/>
                <w:sz w:val="16"/>
                <w:szCs w:val="16"/>
              </w:rPr>
              <w:t>кая система для дезинфекции рук.</w:t>
            </w:r>
            <w:r w:rsidRPr="00B462E7">
              <w:rPr>
                <w:rFonts w:ascii="Times New Roman" w:hAnsi="Times New Roman" w:cs="Times New Roman"/>
                <w:sz w:val="16"/>
                <w:szCs w:val="16"/>
              </w:rPr>
              <w:t xml:space="preserve"> </w:t>
            </w:r>
          </w:p>
          <w:p w:rsidR="0099092D" w:rsidRPr="00B462E7" w:rsidRDefault="00BB6DE0" w:rsidP="0096450C">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Механизм управления</w:t>
            </w:r>
            <w:r w:rsidR="00136DF1">
              <w:rPr>
                <w:rFonts w:ascii="Times New Roman" w:hAnsi="Times New Roman" w:cs="Times New Roman"/>
                <w:sz w:val="16"/>
                <w:szCs w:val="16"/>
              </w:rPr>
              <w:t>:</w:t>
            </w:r>
            <w:r>
              <w:rPr>
                <w:rFonts w:ascii="Times New Roman" w:hAnsi="Times New Roman" w:cs="Times New Roman"/>
                <w:sz w:val="16"/>
                <w:szCs w:val="16"/>
              </w:rPr>
              <w:t xml:space="preserve"> сенсорный.</w:t>
            </w:r>
          </w:p>
          <w:p w:rsidR="00136DF1" w:rsidRPr="00267785" w:rsidRDefault="0099092D" w:rsidP="0096450C">
            <w:pPr>
              <w:autoSpaceDE w:val="0"/>
              <w:autoSpaceDN w:val="0"/>
              <w:adjustRightInd w:val="0"/>
              <w:spacing w:after="0" w:line="240" w:lineRule="auto"/>
              <w:jc w:val="both"/>
              <w:rPr>
                <w:rFonts w:ascii="Times New Roman" w:hAnsi="Times New Roman" w:cs="Times New Roman"/>
                <w:sz w:val="16"/>
                <w:szCs w:val="16"/>
              </w:rPr>
            </w:pPr>
            <w:r w:rsidRPr="00B462E7">
              <w:rPr>
                <w:rFonts w:ascii="Times New Roman" w:hAnsi="Times New Roman" w:cs="Times New Roman"/>
                <w:sz w:val="16"/>
                <w:szCs w:val="16"/>
              </w:rPr>
              <w:t>Тип распыления</w:t>
            </w:r>
            <w:r w:rsidR="00136DF1">
              <w:rPr>
                <w:rFonts w:ascii="Times New Roman" w:hAnsi="Times New Roman" w:cs="Times New Roman"/>
                <w:sz w:val="16"/>
                <w:szCs w:val="16"/>
              </w:rPr>
              <w:t>:</w:t>
            </w:r>
            <w:r w:rsidRPr="00B462E7">
              <w:rPr>
                <w:rFonts w:ascii="Times New Roman" w:hAnsi="Times New Roman" w:cs="Times New Roman"/>
                <w:sz w:val="16"/>
                <w:szCs w:val="16"/>
              </w:rPr>
              <w:t xml:space="preserve"> </w:t>
            </w:r>
            <w:r w:rsidRPr="00267785">
              <w:rPr>
                <w:rFonts w:ascii="Times New Roman" w:hAnsi="Times New Roman" w:cs="Times New Roman"/>
                <w:sz w:val="16"/>
                <w:szCs w:val="16"/>
              </w:rPr>
              <w:t>спре</w:t>
            </w:r>
            <w:r w:rsidR="00BB6DE0" w:rsidRPr="00267785">
              <w:rPr>
                <w:rFonts w:ascii="Times New Roman" w:hAnsi="Times New Roman" w:cs="Times New Roman"/>
                <w:sz w:val="16"/>
                <w:szCs w:val="16"/>
              </w:rPr>
              <w:t xml:space="preserve">й. </w:t>
            </w:r>
          </w:p>
          <w:p w:rsidR="00315FFD" w:rsidRPr="00267785" w:rsidRDefault="00315FFD" w:rsidP="0096450C">
            <w:pPr>
              <w:autoSpaceDE w:val="0"/>
              <w:autoSpaceDN w:val="0"/>
              <w:adjustRightInd w:val="0"/>
              <w:spacing w:after="0" w:line="240" w:lineRule="auto"/>
              <w:jc w:val="both"/>
              <w:rPr>
                <w:rFonts w:ascii="Times New Roman" w:hAnsi="Times New Roman" w:cs="Times New Roman"/>
                <w:sz w:val="16"/>
                <w:szCs w:val="16"/>
              </w:rPr>
            </w:pPr>
            <w:r w:rsidRPr="00267785">
              <w:rPr>
                <w:rFonts w:ascii="Times New Roman" w:eastAsia="Times New Roman" w:hAnsi="Times New Roman" w:cs="Times New Roman"/>
                <w:sz w:val="16"/>
                <w:szCs w:val="16"/>
              </w:rPr>
              <w:t>Тип средства: жидкое средство</w:t>
            </w:r>
            <w:r w:rsidRPr="00267785">
              <w:rPr>
                <w:rFonts w:ascii="Times New Roman" w:hAnsi="Times New Roman" w:cs="Times New Roman"/>
                <w:sz w:val="16"/>
                <w:szCs w:val="16"/>
              </w:rPr>
              <w:t>.</w:t>
            </w:r>
          </w:p>
          <w:p w:rsidR="0099092D" w:rsidRPr="00267785" w:rsidRDefault="0099092D" w:rsidP="0096450C">
            <w:pPr>
              <w:autoSpaceDE w:val="0"/>
              <w:autoSpaceDN w:val="0"/>
              <w:adjustRightInd w:val="0"/>
              <w:spacing w:after="0" w:line="240" w:lineRule="auto"/>
              <w:jc w:val="both"/>
              <w:rPr>
                <w:rFonts w:ascii="Times New Roman" w:hAnsi="Times New Roman" w:cs="Times New Roman"/>
                <w:sz w:val="16"/>
                <w:szCs w:val="16"/>
              </w:rPr>
            </w:pPr>
            <w:r w:rsidRPr="00267785">
              <w:rPr>
                <w:rFonts w:ascii="Times New Roman" w:hAnsi="Times New Roman" w:cs="Times New Roman"/>
                <w:sz w:val="16"/>
                <w:szCs w:val="16"/>
              </w:rPr>
              <w:t>Объем резервуара для средства</w:t>
            </w:r>
            <w:r w:rsidR="00136DF1" w:rsidRPr="00267785">
              <w:rPr>
                <w:rFonts w:ascii="Times New Roman" w:hAnsi="Times New Roman" w:cs="Times New Roman"/>
                <w:sz w:val="16"/>
                <w:szCs w:val="16"/>
              </w:rPr>
              <w:t>, мл:</w:t>
            </w:r>
            <w:r w:rsidRPr="00267785">
              <w:rPr>
                <w:rFonts w:ascii="Times New Roman" w:hAnsi="Times New Roman" w:cs="Times New Roman"/>
                <w:sz w:val="16"/>
                <w:szCs w:val="16"/>
              </w:rPr>
              <w:t xml:space="preserve"> </w:t>
            </w:r>
            <w:r w:rsidR="00136DF1" w:rsidRPr="00267785">
              <w:rPr>
                <w:rFonts w:ascii="Times New Roman" w:hAnsi="Times New Roman" w:cs="Times New Roman"/>
                <w:sz w:val="16"/>
                <w:szCs w:val="16"/>
              </w:rPr>
              <w:t xml:space="preserve">не менее 900 мл, но </w:t>
            </w:r>
            <w:r w:rsidRPr="00267785">
              <w:rPr>
                <w:rFonts w:ascii="Times New Roman" w:hAnsi="Times New Roman" w:cs="Times New Roman"/>
                <w:sz w:val="16"/>
                <w:szCs w:val="16"/>
              </w:rPr>
              <w:t>не более 1600 мл.</w:t>
            </w:r>
          </w:p>
          <w:p w:rsidR="0099092D" w:rsidRPr="00267785" w:rsidRDefault="0099092D" w:rsidP="0096450C">
            <w:pPr>
              <w:autoSpaceDE w:val="0"/>
              <w:autoSpaceDN w:val="0"/>
              <w:adjustRightInd w:val="0"/>
              <w:spacing w:after="0" w:line="240" w:lineRule="auto"/>
              <w:jc w:val="both"/>
              <w:rPr>
                <w:rFonts w:ascii="Times New Roman" w:hAnsi="Times New Roman" w:cs="Times New Roman"/>
                <w:sz w:val="16"/>
                <w:szCs w:val="16"/>
              </w:rPr>
            </w:pPr>
            <w:r w:rsidRPr="00267785">
              <w:rPr>
                <w:rFonts w:ascii="Times New Roman" w:hAnsi="Times New Roman" w:cs="Times New Roman"/>
                <w:sz w:val="16"/>
                <w:szCs w:val="16"/>
              </w:rPr>
              <w:t>Спо</w:t>
            </w:r>
            <w:r w:rsidR="00BB6DE0" w:rsidRPr="00267785">
              <w:rPr>
                <w:rFonts w:ascii="Times New Roman" w:hAnsi="Times New Roman" w:cs="Times New Roman"/>
                <w:sz w:val="16"/>
                <w:szCs w:val="16"/>
              </w:rPr>
              <w:t>соб заправки</w:t>
            </w:r>
            <w:r w:rsidR="00136DF1" w:rsidRPr="00267785">
              <w:rPr>
                <w:rFonts w:ascii="Times New Roman" w:hAnsi="Times New Roman" w:cs="Times New Roman"/>
                <w:sz w:val="16"/>
                <w:szCs w:val="16"/>
              </w:rPr>
              <w:t>:</w:t>
            </w:r>
            <w:r w:rsidR="00BB6DE0" w:rsidRPr="00267785">
              <w:rPr>
                <w:rFonts w:ascii="Times New Roman" w:hAnsi="Times New Roman" w:cs="Times New Roman"/>
                <w:sz w:val="16"/>
                <w:szCs w:val="16"/>
              </w:rPr>
              <w:t xml:space="preserve"> наливной дозатор.</w:t>
            </w:r>
          </w:p>
          <w:p w:rsidR="00D97E46" w:rsidRPr="00267785" w:rsidRDefault="00D97E46" w:rsidP="0096450C">
            <w:pPr>
              <w:autoSpaceDE w:val="0"/>
              <w:autoSpaceDN w:val="0"/>
              <w:adjustRightInd w:val="0"/>
              <w:spacing w:after="0" w:line="240" w:lineRule="auto"/>
              <w:jc w:val="both"/>
              <w:rPr>
                <w:rFonts w:ascii="Times New Roman" w:hAnsi="Times New Roman" w:cs="Times New Roman"/>
                <w:sz w:val="16"/>
                <w:szCs w:val="16"/>
              </w:rPr>
            </w:pPr>
            <w:r w:rsidRPr="00267785">
              <w:rPr>
                <w:rFonts w:ascii="Times New Roman" w:hAnsi="Times New Roman" w:cs="Times New Roman"/>
                <w:sz w:val="16"/>
                <w:szCs w:val="16"/>
              </w:rPr>
              <w:t>Способы установки</w:t>
            </w:r>
            <w:r w:rsidR="00315FFD" w:rsidRPr="00267785">
              <w:rPr>
                <w:rFonts w:ascii="Times New Roman" w:hAnsi="Times New Roman" w:cs="Times New Roman"/>
                <w:sz w:val="16"/>
                <w:szCs w:val="16"/>
              </w:rPr>
              <w:t>:</w:t>
            </w:r>
            <w:r w:rsidRPr="00267785">
              <w:rPr>
                <w:rFonts w:ascii="Times New Roman" w:hAnsi="Times New Roman" w:cs="Times New Roman"/>
                <w:sz w:val="16"/>
                <w:szCs w:val="16"/>
              </w:rPr>
              <w:t xml:space="preserve"> настенное крепление и крепление на вертикальную стойку </w:t>
            </w:r>
            <w:r w:rsidR="00315FFD" w:rsidRPr="00267785">
              <w:rPr>
                <w:rFonts w:ascii="Times New Roman" w:hAnsi="Times New Roman" w:cs="Times New Roman"/>
                <w:sz w:val="16"/>
                <w:szCs w:val="16"/>
              </w:rPr>
              <w:t>(совместимость с позицией №  2 настоящего технического задания).</w:t>
            </w:r>
          </w:p>
          <w:p w:rsidR="0099092D" w:rsidRPr="00267785" w:rsidRDefault="0099092D" w:rsidP="0096450C">
            <w:pPr>
              <w:shd w:val="clear" w:color="auto" w:fill="FFFFFF"/>
              <w:spacing w:after="0" w:line="240" w:lineRule="auto"/>
              <w:jc w:val="both"/>
              <w:rPr>
                <w:rFonts w:ascii="Times New Roman" w:hAnsi="Times New Roman" w:cs="Times New Roman"/>
                <w:sz w:val="16"/>
                <w:szCs w:val="16"/>
              </w:rPr>
            </w:pPr>
            <w:r w:rsidRPr="00267785">
              <w:rPr>
                <w:rFonts w:ascii="Times New Roman" w:hAnsi="Times New Roman" w:cs="Times New Roman"/>
                <w:sz w:val="16"/>
                <w:szCs w:val="16"/>
              </w:rPr>
              <w:t xml:space="preserve">Материал корпуса: </w:t>
            </w:r>
            <w:r w:rsidR="00315FFD" w:rsidRPr="00267785">
              <w:rPr>
                <w:rFonts w:ascii="Times New Roman" w:hAnsi="Times New Roman" w:cs="Times New Roman"/>
                <w:color w:val="0D0D0D" w:themeColor="text1" w:themeTint="F2"/>
                <w:sz w:val="16"/>
                <w:szCs w:val="16"/>
              </w:rPr>
              <w:t xml:space="preserve">ABS пластик, </w:t>
            </w:r>
            <w:proofErr w:type="spellStart"/>
            <w:r w:rsidR="00315FFD" w:rsidRPr="00267785">
              <w:rPr>
                <w:rFonts w:ascii="Times New Roman" w:hAnsi="Times New Roman" w:cs="Times New Roman"/>
                <w:color w:val="0D0D0D" w:themeColor="text1" w:themeTint="F2"/>
                <w:sz w:val="16"/>
                <w:szCs w:val="16"/>
              </w:rPr>
              <w:t>противоударный</w:t>
            </w:r>
            <w:proofErr w:type="spellEnd"/>
            <w:r w:rsidR="00315FFD" w:rsidRPr="00267785">
              <w:rPr>
                <w:rFonts w:ascii="Times New Roman" w:hAnsi="Times New Roman" w:cs="Times New Roman"/>
                <w:color w:val="0D0D0D" w:themeColor="text1" w:themeTint="F2"/>
                <w:sz w:val="16"/>
                <w:szCs w:val="16"/>
              </w:rPr>
              <w:t>.</w:t>
            </w:r>
          </w:p>
          <w:p w:rsidR="0099092D" w:rsidRPr="00267785" w:rsidRDefault="0099092D" w:rsidP="0096450C">
            <w:pPr>
              <w:autoSpaceDE w:val="0"/>
              <w:autoSpaceDN w:val="0"/>
              <w:adjustRightInd w:val="0"/>
              <w:spacing w:after="0" w:line="240" w:lineRule="auto"/>
              <w:jc w:val="both"/>
              <w:rPr>
                <w:rFonts w:ascii="Times New Roman" w:hAnsi="Times New Roman" w:cs="Times New Roman"/>
                <w:sz w:val="16"/>
                <w:szCs w:val="16"/>
              </w:rPr>
            </w:pPr>
            <w:r w:rsidRPr="00267785">
              <w:rPr>
                <w:rFonts w:ascii="Times New Roman" w:hAnsi="Times New Roman" w:cs="Times New Roman"/>
                <w:sz w:val="16"/>
                <w:szCs w:val="16"/>
              </w:rPr>
              <w:t>Поддон для жидкости</w:t>
            </w:r>
            <w:r w:rsidR="00315FFD" w:rsidRPr="00267785">
              <w:rPr>
                <w:rFonts w:ascii="Times New Roman" w:hAnsi="Times New Roman" w:cs="Times New Roman"/>
                <w:sz w:val="16"/>
                <w:szCs w:val="16"/>
              </w:rPr>
              <w:t>:</w:t>
            </w:r>
            <w:r w:rsidRPr="00267785">
              <w:rPr>
                <w:rFonts w:ascii="Times New Roman" w:hAnsi="Times New Roman" w:cs="Times New Roman"/>
                <w:sz w:val="16"/>
                <w:szCs w:val="16"/>
              </w:rPr>
              <w:t xml:space="preserve"> наличие</w:t>
            </w:r>
            <w:r w:rsidR="00BB6DE0" w:rsidRPr="00267785">
              <w:rPr>
                <w:rFonts w:ascii="Times New Roman" w:hAnsi="Times New Roman" w:cs="Times New Roman"/>
                <w:sz w:val="16"/>
                <w:szCs w:val="16"/>
              </w:rPr>
              <w:t>.</w:t>
            </w:r>
          </w:p>
          <w:p w:rsidR="0099092D" w:rsidRPr="00267785" w:rsidRDefault="0099092D" w:rsidP="00315FFD">
            <w:pPr>
              <w:autoSpaceDE w:val="0"/>
              <w:autoSpaceDN w:val="0"/>
              <w:adjustRightInd w:val="0"/>
              <w:spacing w:after="0" w:line="240" w:lineRule="auto"/>
              <w:jc w:val="both"/>
              <w:rPr>
                <w:rFonts w:ascii="Times New Roman" w:hAnsi="Times New Roman" w:cs="Times New Roman"/>
                <w:sz w:val="16"/>
                <w:szCs w:val="16"/>
              </w:rPr>
            </w:pPr>
            <w:r w:rsidRPr="00267785">
              <w:rPr>
                <w:rFonts w:ascii="Times New Roman" w:hAnsi="Times New Roman" w:cs="Times New Roman"/>
                <w:sz w:val="16"/>
                <w:szCs w:val="16"/>
              </w:rPr>
              <w:t>Питание от сети</w:t>
            </w:r>
            <w:r w:rsidR="00315FFD" w:rsidRPr="00267785">
              <w:rPr>
                <w:rFonts w:ascii="Times New Roman" w:hAnsi="Times New Roman" w:cs="Times New Roman"/>
                <w:sz w:val="16"/>
                <w:szCs w:val="16"/>
              </w:rPr>
              <w:t>:</w:t>
            </w:r>
            <w:r w:rsidRPr="00267785">
              <w:rPr>
                <w:rFonts w:ascii="Times New Roman" w:hAnsi="Times New Roman" w:cs="Times New Roman"/>
                <w:sz w:val="16"/>
                <w:szCs w:val="16"/>
              </w:rPr>
              <w:t xml:space="preserve"> наличие</w:t>
            </w:r>
            <w:r w:rsidR="00BB6DE0" w:rsidRPr="00267785">
              <w:rPr>
                <w:rFonts w:ascii="Times New Roman" w:hAnsi="Times New Roman" w:cs="Times New Roman"/>
                <w:sz w:val="16"/>
                <w:szCs w:val="16"/>
              </w:rPr>
              <w:t>.</w:t>
            </w:r>
          </w:p>
          <w:p w:rsidR="00315FFD" w:rsidRPr="00267785" w:rsidRDefault="00315FFD" w:rsidP="00315FFD">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267785">
              <w:rPr>
                <w:rFonts w:ascii="Times New Roman" w:hAnsi="Times New Roman" w:cs="Times New Roman"/>
                <w:color w:val="0D0D0D" w:themeColor="text1" w:themeTint="F2"/>
                <w:sz w:val="16"/>
                <w:szCs w:val="16"/>
              </w:rPr>
              <w:t>Цвет: белый или серый или серебристый или чёрный</w:t>
            </w:r>
          </w:p>
        </w:tc>
        <w:tc>
          <w:tcPr>
            <w:tcW w:w="850" w:type="dxa"/>
          </w:tcPr>
          <w:p w:rsidR="0099092D" w:rsidRPr="00010407" w:rsidRDefault="0099092D" w:rsidP="00010407">
            <w:pPr>
              <w:spacing w:after="0"/>
              <w:jc w:val="center"/>
              <w:rPr>
                <w:rFonts w:ascii="Times New Roman" w:hAnsi="Times New Roman" w:cs="Times New Roman"/>
                <w:sz w:val="16"/>
                <w:szCs w:val="16"/>
              </w:rPr>
            </w:pPr>
            <w:r w:rsidRPr="00010407">
              <w:rPr>
                <w:rFonts w:ascii="Times New Roman" w:hAnsi="Times New Roman" w:cs="Times New Roman"/>
                <w:sz w:val="16"/>
                <w:szCs w:val="16"/>
              </w:rPr>
              <w:t>Шт.</w:t>
            </w:r>
          </w:p>
        </w:tc>
        <w:tc>
          <w:tcPr>
            <w:tcW w:w="851" w:type="dxa"/>
          </w:tcPr>
          <w:p w:rsidR="0099092D" w:rsidRPr="00B462E7" w:rsidRDefault="0099092D" w:rsidP="00010407">
            <w:pPr>
              <w:autoSpaceDE w:val="0"/>
              <w:autoSpaceDN w:val="0"/>
              <w:adjustRightInd w:val="0"/>
              <w:jc w:val="center"/>
              <w:rPr>
                <w:rFonts w:ascii="Times New Roman" w:hAnsi="Times New Roman" w:cs="Times New Roman"/>
                <w:color w:val="0D0D0D" w:themeColor="text1" w:themeTint="F2"/>
                <w:sz w:val="16"/>
                <w:szCs w:val="16"/>
              </w:rPr>
            </w:pPr>
            <w:r>
              <w:rPr>
                <w:rFonts w:ascii="Times New Roman" w:hAnsi="Times New Roman" w:cs="Times New Roman"/>
                <w:color w:val="0D0D0D" w:themeColor="text1" w:themeTint="F2"/>
                <w:sz w:val="16"/>
                <w:szCs w:val="16"/>
              </w:rPr>
              <w:t>3</w:t>
            </w:r>
          </w:p>
        </w:tc>
        <w:tc>
          <w:tcPr>
            <w:tcW w:w="1134" w:type="dxa"/>
          </w:tcPr>
          <w:p w:rsidR="0099092D" w:rsidRPr="00B462E7" w:rsidRDefault="00357965" w:rsidP="00010407">
            <w:pPr>
              <w:jc w:val="center"/>
              <w:rPr>
                <w:rFonts w:ascii="Times New Roman" w:hAnsi="Times New Roman" w:cs="Times New Roman"/>
                <w:sz w:val="16"/>
                <w:szCs w:val="16"/>
              </w:rPr>
            </w:pPr>
            <w:r>
              <w:rPr>
                <w:rFonts w:ascii="Times New Roman" w:hAnsi="Times New Roman" w:cs="Times New Roman"/>
                <w:color w:val="0D0D0D" w:themeColor="text1" w:themeTint="F2"/>
                <w:sz w:val="16"/>
                <w:szCs w:val="16"/>
              </w:rPr>
              <w:t>Гарантия качества н</w:t>
            </w:r>
            <w:r w:rsidRPr="00813A81">
              <w:rPr>
                <w:rFonts w:ascii="Times New Roman" w:hAnsi="Times New Roman" w:cs="Times New Roman"/>
                <w:color w:val="0D0D0D" w:themeColor="text1" w:themeTint="F2"/>
                <w:sz w:val="16"/>
                <w:szCs w:val="16"/>
              </w:rPr>
              <w:t>е менее 12 месяцев</w:t>
            </w:r>
          </w:p>
        </w:tc>
        <w:tc>
          <w:tcPr>
            <w:tcW w:w="1057" w:type="dxa"/>
          </w:tcPr>
          <w:p w:rsidR="0099092D" w:rsidRPr="00B462E7" w:rsidRDefault="00682A93" w:rsidP="00940137">
            <w:pPr>
              <w:jc w:val="center"/>
              <w:rPr>
                <w:rFonts w:ascii="Times New Roman" w:hAnsi="Times New Roman" w:cs="Times New Roman"/>
                <w:sz w:val="16"/>
                <w:szCs w:val="16"/>
              </w:rPr>
            </w:pPr>
            <w:r w:rsidRPr="00813A81">
              <w:rPr>
                <w:rFonts w:ascii="Times New Roman" w:hAnsi="Times New Roman" w:cs="Times New Roman"/>
                <w:color w:val="0D0D0D" w:themeColor="text1" w:themeTint="F2"/>
                <w:sz w:val="16"/>
                <w:szCs w:val="16"/>
              </w:rPr>
              <w:t>22.23.12.140</w:t>
            </w:r>
          </w:p>
        </w:tc>
      </w:tr>
      <w:tr w:rsidR="0099092D" w:rsidRPr="002C0C98" w:rsidTr="00813A81">
        <w:trPr>
          <w:trHeight w:val="531"/>
        </w:trPr>
        <w:tc>
          <w:tcPr>
            <w:tcW w:w="410" w:type="dxa"/>
          </w:tcPr>
          <w:p w:rsidR="0099092D" w:rsidRPr="005E7ABB" w:rsidRDefault="0099092D" w:rsidP="008B73D9">
            <w:pPr>
              <w:spacing w:after="0"/>
              <w:rPr>
                <w:rFonts w:ascii="Times New Roman" w:hAnsi="Times New Roman" w:cs="Times New Roman"/>
                <w:sz w:val="18"/>
                <w:szCs w:val="18"/>
              </w:rPr>
            </w:pPr>
            <w:r w:rsidRPr="005E7ABB">
              <w:rPr>
                <w:rFonts w:ascii="Times New Roman" w:hAnsi="Times New Roman" w:cs="Times New Roman"/>
                <w:sz w:val="18"/>
                <w:szCs w:val="18"/>
              </w:rPr>
              <w:t>4</w:t>
            </w:r>
          </w:p>
        </w:tc>
        <w:tc>
          <w:tcPr>
            <w:tcW w:w="1433" w:type="dxa"/>
          </w:tcPr>
          <w:p w:rsidR="0099092D" w:rsidRPr="00171BDD" w:rsidRDefault="0099092D" w:rsidP="00682A93">
            <w:pPr>
              <w:autoSpaceDE w:val="0"/>
              <w:autoSpaceDN w:val="0"/>
              <w:adjustRightInd w:val="0"/>
              <w:spacing w:after="0" w:line="240" w:lineRule="auto"/>
              <w:jc w:val="both"/>
              <w:rPr>
                <w:rFonts w:ascii="Times New Roman" w:hAnsi="Times New Roman" w:cs="Times New Roman"/>
                <w:bCs/>
                <w:sz w:val="16"/>
                <w:szCs w:val="16"/>
              </w:rPr>
            </w:pPr>
            <w:r w:rsidRPr="00171BDD">
              <w:rPr>
                <w:rFonts w:ascii="Times New Roman" w:hAnsi="Times New Roman" w:cs="Times New Roman"/>
                <w:bCs/>
                <w:sz w:val="16"/>
                <w:szCs w:val="16"/>
              </w:rPr>
              <w:t xml:space="preserve">Дозатор </w:t>
            </w:r>
            <w:r w:rsidR="00682A93" w:rsidRPr="00171BDD">
              <w:rPr>
                <w:rFonts w:ascii="Times New Roman" w:hAnsi="Times New Roman" w:cs="Times New Roman"/>
                <w:bCs/>
                <w:sz w:val="16"/>
                <w:szCs w:val="16"/>
              </w:rPr>
              <w:t xml:space="preserve">для </w:t>
            </w:r>
            <w:r w:rsidRPr="00171BDD">
              <w:rPr>
                <w:rFonts w:ascii="Times New Roman" w:hAnsi="Times New Roman" w:cs="Times New Roman"/>
                <w:bCs/>
                <w:sz w:val="16"/>
                <w:szCs w:val="16"/>
              </w:rPr>
              <w:t>антисептика</w:t>
            </w:r>
          </w:p>
        </w:tc>
        <w:tc>
          <w:tcPr>
            <w:tcW w:w="4253" w:type="dxa"/>
          </w:tcPr>
          <w:p w:rsidR="00682A93" w:rsidRPr="00171BDD" w:rsidRDefault="0099092D" w:rsidP="008B73D9">
            <w:pPr>
              <w:autoSpaceDE w:val="0"/>
              <w:autoSpaceDN w:val="0"/>
              <w:adjustRightInd w:val="0"/>
              <w:spacing w:after="0" w:line="240" w:lineRule="auto"/>
              <w:jc w:val="both"/>
              <w:rPr>
                <w:rFonts w:ascii="Times New Roman" w:hAnsi="Times New Roman" w:cs="Times New Roman"/>
                <w:bCs/>
                <w:sz w:val="16"/>
                <w:szCs w:val="16"/>
              </w:rPr>
            </w:pPr>
            <w:r w:rsidRPr="00171BDD">
              <w:rPr>
                <w:rFonts w:ascii="Times New Roman" w:hAnsi="Times New Roman" w:cs="Times New Roman"/>
                <w:bCs/>
                <w:sz w:val="16"/>
                <w:szCs w:val="16"/>
              </w:rPr>
              <w:t>Дозатор</w:t>
            </w:r>
            <w:r w:rsidR="00682A93" w:rsidRPr="00171BDD">
              <w:rPr>
                <w:rFonts w:ascii="Times New Roman" w:hAnsi="Times New Roman" w:cs="Times New Roman"/>
                <w:bCs/>
                <w:sz w:val="16"/>
                <w:szCs w:val="16"/>
              </w:rPr>
              <w:t xml:space="preserve"> для</w:t>
            </w:r>
            <w:r w:rsidRPr="00171BDD">
              <w:rPr>
                <w:rFonts w:ascii="Times New Roman" w:hAnsi="Times New Roman" w:cs="Times New Roman"/>
                <w:bCs/>
                <w:sz w:val="16"/>
                <w:szCs w:val="16"/>
              </w:rPr>
              <w:t xml:space="preserve"> антисептика. </w:t>
            </w:r>
          </w:p>
          <w:p w:rsidR="00682A93" w:rsidRPr="00171BDD" w:rsidRDefault="0099092D" w:rsidP="008B73D9">
            <w:pPr>
              <w:autoSpaceDE w:val="0"/>
              <w:autoSpaceDN w:val="0"/>
              <w:adjustRightInd w:val="0"/>
              <w:spacing w:after="0" w:line="240" w:lineRule="auto"/>
              <w:jc w:val="both"/>
              <w:rPr>
                <w:rFonts w:ascii="Times New Roman" w:hAnsi="Times New Roman" w:cs="Times New Roman"/>
                <w:bCs/>
                <w:sz w:val="16"/>
                <w:szCs w:val="16"/>
              </w:rPr>
            </w:pPr>
            <w:r w:rsidRPr="00171BDD">
              <w:rPr>
                <w:rFonts w:ascii="Times New Roman" w:hAnsi="Times New Roman" w:cs="Times New Roman"/>
                <w:bCs/>
                <w:sz w:val="16"/>
                <w:szCs w:val="16"/>
              </w:rPr>
              <w:t>Тип</w:t>
            </w:r>
            <w:r w:rsidR="00682A93" w:rsidRPr="00171BDD">
              <w:rPr>
                <w:rFonts w:ascii="Times New Roman" w:hAnsi="Times New Roman" w:cs="Times New Roman"/>
                <w:bCs/>
                <w:sz w:val="16"/>
                <w:szCs w:val="16"/>
              </w:rPr>
              <w:t>:</w:t>
            </w:r>
            <w:r w:rsidRPr="00171BDD">
              <w:rPr>
                <w:rFonts w:ascii="Times New Roman" w:hAnsi="Times New Roman" w:cs="Times New Roman"/>
                <w:bCs/>
                <w:sz w:val="16"/>
                <w:szCs w:val="16"/>
              </w:rPr>
              <w:t xml:space="preserve"> </w:t>
            </w:r>
            <w:r w:rsidR="00682A93" w:rsidRPr="00171BDD">
              <w:rPr>
                <w:rFonts w:ascii="Times New Roman" w:hAnsi="Times New Roman" w:cs="Times New Roman"/>
                <w:bCs/>
                <w:sz w:val="16"/>
                <w:szCs w:val="16"/>
              </w:rPr>
              <w:t>настенный, локтевой.</w:t>
            </w:r>
          </w:p>
          <w:p w:rsidR="00682A93" w:rsidRPr="00171BDD" w:rsidRDefault="00682A93" w:rsidP="008B73D9">
            <w:pPr>
              <w:autoSpaceDE w:val="0"/>
              <w:autoSpaceDN w:val="0"/>
              <w:adjustRightInd w:val="0"/>
              <w:spacing w:after="0" w:line="240" w:lineRule="auto"/>
              <w:jc w:val="both"/>
              <w:rPr>
                <w:rFonts w:ascii="Times New Roman" w:hAnsi="Times New Roman" w:cs="Times New Roman"/>
                <w:bCs/>
                <w:sz w:val="16"/>
                <w:szCs w:val="16"/>
              </w:rPr>
            </w:pPr>
            <w:r w:rsidRPr="00171BDD">
              <w:rPr>
                <w:rFonts w:ascii="Times New Roman" w:hAnsi="Times New Roman" w:cs="Times New Roman"/>
                <w:bCs/>
                <w:sz w:val="16"/>
                <w:szCs w:val="16"/>
              </w:rPr>
              <w:t>Механизм управления: механический.</w:t>
            </w:r>
          </w:p>
          <w:p w:rsidR="0099092D" w:rsidRPr="00171BDD" w:rsidRDefault="0099092D" w:rsidP="008B73D9">
            <w:pPr>
              <w:autoSpaceDE w:val="0"/>
              <w:autoSpaceDN w:val="0"/>
              <w:adjustRightInd w:val="0"/>
              <w:spacing w:after="0" w:line="240" w:lineRule="auto"/>
              <w:jc w:val="both"/>
              <w:rPr>
                <w:rFonts w:ascii="Times New Roman" w:hAnsi="Times New Roman" w:cs="Times New Roman"/>
                <w:bCs/>
                <w:sz w:val="16"/>
                <w:szCs w:val="16"/>
              </w:rPr>
            </w:pPr>
            <w:r w:rsidRPr="00171BDD">
              <w:rPr>
                <w:rFonts w:ascii="Times New Roman" w:hAnsi="Times New Roman" w:cs="Times New Roman"/>
                <w:bCs/>
                <w:sz w:val="16"/>
                <w:szCs w:val="16"/>
              </w:rPr>
              <w:t xml:space="preserve"> </w:t>
            </w:r>
            <w:r w:rsidR="00682A93" w:rsidRPr="00171BDD">
              <w:rPr>
                <w:rFonts w:ascii="Times New Roman" w:hAnsi="Times New Roman" w:cs="Times New Roman"/>
                <w:bCs/>
                <w:sz w:val="16"/>
                <w:szCs w:val="16"/>
              </w:rPr>
              <w:t>Н</w:t>
            </w:r>
            <w:r w:rsidRPr="00171BDD">
              <w:rPr>
                <w:rFonts w:ascii="Times New Roman" w:hAnsi="Times New Roman" w:cs="Times New Roman"/>
                <w:bCs/>
                <w:sz w:val="16"/>
                <w:szCs w:val="16"/>
              </w:rPr>
              <w:t>азначение</w:t>
            </w:r>
            <w:r w:rsidR="00682A93" w:rsidRPr="00171BDD">
              <w:rPr>
                <w:rFonts w:ascii="Times New Roman" w:hAnsi="Times New Roman" w:cs="Times New Roman"/>
                <w:bCs/>
                <w:sz w:val="16"/>
                <w:szCs w:val="16"/>
              </w:rPr>
              <w:t>:</w:t>
            </w:r>
            <w:r w:rsidRPr="00171BDD">
              <w:rPr>
                <w:rFonts w:ascii="Times New Roman" w:hAnsi="Times New Roman" w:cs="Times New Roman"/>
                <w:bCs/>
                <w:sz w:val="16"/>
                <w:szCs w:val="16"/>
              </w:rPr>
              <w:t xml:space="preserve"> </w:t>
            </w:r>
            <w:r w:rsidR="00682A93" w:rsidRPr="00171BDD">
              <w:rPr>
                <w:rFonts w:ascii="Times New Roman" w:hAnsi="Times New Roman" w:cs="Times New Roman"/>
                <w:bCs/>
                <w:sz w:val="16"/>
                <w:szCs w:val="16"/>
              </w:rPr>
              <w:t xml:space="preserve">для </w:t>
            </w:r>
            <w:r w:rsidRPr="00171BDD">
              <w:rPr>
                <w:rFonts w:ascii="Times New Roman" w:hAnsi="Times New Roman" w:cs="Times New Roman"/>
                <w:bCs/>
                <w:sz w:val="16"/>
                <w:szCs w:val="16"/>
              </w:rPr>
              <w:t>дезинфицирующ</w:t>
            </w:r>
            <w:r w:rsidR="00682A93" w:rsidRPr="00171BDD">
              <w:rPr>
                <w:rFonts w:ascii="Times New Roman" w:hAnsi="Times New Roman" w:cs="Times New Roman"/>
                <w:bCs/>
                <w:sz w:val="16"/>
                <w:szCs w:val="16"/>
              </w:rPr>
              <w:t>его средства</w:t>
            </w:r>
            <w:r w:rsidRPr="00171BDD">
              <w:rPr>
                <w:rFonts w:ascii="Times New Roman" w:hAnsi="Times New Roman" w:cs="Times New Roman"/>
                <w:bCs/>
                <w:sz w:val="16"/>
                <w:szCs w:val="16"/>
              </w:rPr>
              <w:t xml:space="preserve"> </w:t>
            </w:r>
            <w:proofErr w:type="spellStart"/>
            <w:r w:rsidRPr="00171BDD">
              <w:rPr>
                <w:rFonts w:ascii="Times New Roman" w:hAnsi="Times New Roman" w:cs="Times New Roman"/>
                <w:bCs/>
                <w:sz w:val="16"/>
                <w:szCs w:val="16"/>
              </w:rPr>
              <w:t>гелевое</w:t>
            </w:r>
            <w:proofErr w:type="spellEnd"/>
            <w:r w:rsidRPr="00171BDD">
              <w:rPr>
                <w:rFonts w:ascii="Times New Roman" w:hAnsi="Times New Roman" w:cs="Times New Roman"/>
                <w:bCs/>
                <w:sz w:val="16"/>
                <w:szCs w:val="16"/>
              </w:rPr>
              <w:t>.</w:t>
            </w:r>
          </w:p>
          <w:p w:rsidR="00320606" w:rsidRPr="00171BDD" w:rsidRDefault="00320606" w:rsidP="008B73D9">
            <w:pPr>
              <w:autoSpaceDE w:val="0"/>
              <w:autoSpaceDN w:val="0"/>
              <w:adjustRightInd w:val="0"/>
              <w:spacing w:after="0" w:line="240" w:lineRule="auto"/>
              <w:jc w:val="both"/>
              <w:rPr>
                <w:rFonts w:ascii="Times New Roman" w:hAnsi="Times New Roman" w:cs="Times New Roman"/>
                <w:bCs/>
                <w:sz w:val="16"/>
                <w:szCs w:val="16"/>
              </w:rPr>
            </w:pPr>
            <w:r w:rsidRPr="00171BDD">
              <w:rPr>
                <w:rFonts w:ascii="Times New Roman" w:hAnsi="Times New Roman" w:cs="Times New Roman"/>
                <w:bCs/>
                <w:sz w:val="16"/>
                <w:szCs w:val="16"/>
              </w:rPr>
              <w:t xml:space="preserve">Тип распыления: </w:t>
            </w:r>
            <w:proofErr w:type="spellStart"/>
            <w:r w:rsidRPr="00171BDD">
              <w:rPr>
                <w:rFonts w:ascii="Times New Roman" w:hAnsi="Times New Roman" w:cs="Times New Roman"/>
                <w:bCs/>
                <w:sz w:val="16"/>
                <w:szCs w:val="16"/>
              </w:rPr>
              <w:t>спрей</w:t>
            </w:r>
            <w:proofErr w:type="spellEnd"/>
            <w:r w:rsidR="00FA4F81" w:rsidRPr="00171BDD">
              <w:rPr>
                <w:rFonts w:ascii="Times New Roman" w:hAnsi="Times New Roman" w:cs="Times New Roman"/>
                <w:bCs/>
                <w:sz w:val="16"/>
                <w:szCs w:val="16"/>
              </w:rPr>
              <w:t>/</w:t>
            </w:r>
            <w:r w:rsidRPr="00171BDD">
              <w:rPr>
                <w:rFonts w:ascii="Times New Roman" w:hAnsi="Times New Roman" w:cs="Times New Roman"/>
                <w:bCs/>
                <w:sz w:val="16"/>
                <w:szCs w:val="16"/>
              </w:rPr>
              <w:t>капля.</w:t>
            </w:r>
          </w:p>
          <w:p w:rsidR="0099092D" w:rsidRPr="00171BDD" w:rsidRDefault="00682A93" w:rsidP="008B73D9">
            <w:pPr>
              <w:autoSpaceDE w:val="0"/>
              <w:autoSpaceDN w:val="0"/>
              <w:adjustRightInd w:val="0"/>
              <w:spacing w:after="0" w:line="240" w:lineRule="auto"/>
              <w:jc w:val="both"/>
              <w:rPr>
                <w:rFonts w:ascii="Times New Roman" w:hAnsi="Times New Roman" w:cs="Times New Roman"/>
                <w:bCs/>
                <w:sz w:val="16"/>
                <w:szCs w:val="16"/>
              </w:rPr>
            </w:pPr>
            <w:r w:rsidRPr="00171BDD">
              <w:rPr>
                <w:rFonts w:ascii="Times New Roman" w:hAnsi="Times New Roman" w:cs="Times New Roman"/>
                <w:bCs/>
                <w:sz w:val="16"/>
                <w:szCs w:val="16"/>
              </w:rPr>
              <w:t>Материал:</w:t>
            </w:r>
            <w:r w:rsidR="0099092D" w:rsidRPr="00171BDD">
              <w:rPr>
                <w:rFonts w:ascii="Times New Roman" w:hAnsi="Times New Roman" w:cs="Times New Roman"/>
                <w:bCs/>
                <w:sz w:val="16"/>
                <w:szCs w:val="16"/>
              </w:rPr>
              <w:t xml:space="preserve"> металл, пластик.</w:t>
            </w:r>
          </w:p>
          <w:p w:rsidR="0099092D" w:rsidRPr="00171BDD" w:rsidRDefault="0099092D" w:rsidP="008B73D9">
            <w:pPr>
              <w:autoSpaceDE w:val="0"/>
              <w:autoSpaceDN w:val="0"/>
              <w:adjustRightInd w:val="0"/>
              <w:spacing w:after="0" w:line="240" w:lineRule="auto"/>
              <w:jc w:val="both"/>
              <w:rPr>
                <w:rFonts w:ascii="Times New Roman" w:hAnsi="Times New Roman" w:cs="Times New Roman"/>
                <w:bCs/>
                <w:sz w:val="16"/>
                <w:szCs w:val="16"/>
              </w:rPr>
            </w:pPr>
            <w:r w:rsidRPr="00171BDD">
              <w:rPr>
                <w:rFonts w:ascii="Times New Roman" w:hAnsi="Times New Roman" w:cs="Times New Roman"/>
                <w:bCs/>
                <w:sz w:val="16"/>
                <w:szCs w:val="16"/>
              </w:rPr>
              <w:t>Флакон для антисептика</w:t>
            </w:r>
            <w:r w:rsidR="00682A93" w:rsidRPr="00171BDD">
              <w:rPr>
                <w:rFonts w:ascii="Times New Roman" w:hAnsi="Times New Roman" w:cs="Times New Roman"/>
                <w:bCs/>
                <w:sz w:val="16"/>
                <w:szCs w:val="16"/>
              </w:rPr>
              <w:t>:</w:t>
            </w:r>
            <w:r w:rsidRPr="00171BDD">
              <w:rPr>
                <w:rFonts w:ascii="Times New Roman" w:hAnsi="Times New Roman" w:cs="Times New Roman"/>
                <w:bCs/>
                <w:sz w:val="16"/>
                <w:szCs w:val="16"/>
              </w:rPr>
              <w:t xml:space="preserve"> наличие.</w:t>
            </w:r>
          </w:p>
          <w:p w:rsidR="0099092D" w:rsidRPr="00171BDD" w:rsidRDefault="0099092D" w:rsidP="008B73D9">
            <w:pPr>
              <w:autoSpaceDE w:val="0"/>
              <w:autoSpaceDN w:val="0"/>
              <w:adjustRightInd w:val="0"/>
              <w:spacing w:after="0" w:line="240" w:lineRule="auto"/>
              <w:jc w:val="both"/>
              <w:rPr>
                <w:rFonts w:ascii="Times New Roman" w:hAnsi="Times New Roman" w:cs="Times New Roman"/>
                <w:bCs/>
                <w:sz w:val="16"/>
                <w:szCs w:val="16"/>
              </w:rPr>
            </w:pPr>
            <w:r w:rsidRPr="00171BDD">
              <w:rPr>
                <w:rFonts w:ascii="Times New Roman" w:hAnsi="Times New Roman" w:cs="Times New Roman"/>
                <w:bCs/>
                <w:sz w:val="16"/>
                <w:szCs w:val="16"/>
              </w:rPr>
              <w:lastRenderedPageBreak/>
              <w:t>Объем флакона</w:t>
            </w:r>
            <w:r w:rsidR="00682A93" w:rsidRPr="00171BDD">
              <w:rPr>
                <w:rFonts w:ascii="Times New Roman" w:hAnsi="Times New Roman" w:cs="Times New Roman"/>
                <w:bCs/>
                <w:sz w:val="16"/>
                <w:szCs w:val="16"/>
              </w:rPr>
              <w:t>, мл</w:t>
            </w:r>
            <w:proofErr w:type="gramStart"/>
            <w:r w:rsidR="00682A93" w:rsidRPr="00171BDD">
              <w:rPr>
                <w:rFonts w:ascii="Times New Roman" w:hAnsi="Times New Roman" w:cs="Times New Roman"/>
                <w:bCs/>
                <w:sz w:val="16"/>
                <w:szCs w:val="16"/>
              </w:rPr>
              <w:t>.:</w:t>
            </w:r>
            <w:r w:rsidRPr="00171BDD">
              <w:rPr>
                <w:rFonts w:ascii="Times New Roman" w:hAnsi="Times New Roman" w:cs="Times New Roman"/>
                <w:bCs/>
                <w:sz w:val="16"/>
                <w:szCs w:val="16"/>
              </w:rPr>
              <w:t xml:space="preserve"> </w:t>
            </w:r>
            <w:proofErr w:type="gramEnd"/>
            <w:r w:rsidRPr="00171BDD">
              <w:rPr>
                <w:rFonts w:ascii="Times New Roman" w:hAnsi="Times New Roman" w:cs="Times New Roman"/>
                <w:bCs/>
                <w:sz w:val="16"/>
                <w:szCs w:val="16"/>
              </w:rPr>
              <w:t>не менее 600</w:t>
            </w:r>
            <w:r w:rsidR="00BB6DE0" w:rsidRPr="00171BDD">
              <w:rPr>
                <w:rFonts w:ascii="Times New Roman" w:hAnsi="Times New Roman" w:cs="Times New Roman"/>
                <w:bCs/>
                <w:sz w:val="16"/>
                <w:szCs w:val="16"/>
              </w:rPr>
              <w:t xml:space="preserve"> </w:t>
            </w:r>
            <w:r w:rsidR="00682A93" w:rsidRPr="00171BDD">
              <w:rPr>
                <w:rFonts w:ascii="Times New Roman" w:hAnsi="Times New Roman" w:cs="Times New Roman"/>
                <w:bCs/>
                <w:sz w:val="16"/>
                <w:szCs w:val="16"/>
              </w:rPr>
              <w:t xml:space="preserve">мл, но более </w:t>
            </w:r>
            <w:r w:rsidRPr="00171BDD">
              <w:rPr>
                <w:rFonts w:ascii="Times New Roman" w:hAnsi="Times New Roman" w:cs="Times New Roman"/>
                <w:bCs/>
                <w:sz w:val="16"/>
                <w:szCs w:val="16"/>
              </w:rPr>
              <w:t>1300</w:t>
            </w:r>
            <w:r w:rsidR="00BB6DE0" w:rsidRPr="00171BDD">
              <w:rPr>
                <w:rFonts w:ascii="Times New Roman" w:hAnsi="Times New Roman" w:cs="Times New Roman"/>
                <w:bCs/>
                <w:sz w:val="16"/>
                <w:szCs w:val="16"/>
              </w:rPr>
              <w:t xml:space="preserve"> </w:t>
            </w:r>
            <w:r w:rsidRPr="00171BDD">
              <w:rPr>
                <w:rFonts w:ascii="Times New Roman" w:hAnsi="Times New Roman" w:cs="Times New Roman"/>
                <w:bCs/>
                <w:sz w:val="16"/>
                <w:szCs w:val="16"/>
              </w:rPr>
              <w:t>мл.</w:t>
            </w:r>
          </w:p>
          <w:p w:rsidR="0099092D" w:rsidRPr="00171BDD" w:rsidRDefault="00682A93" w:rsidP="008B73D9">
            <w:pPr>
              <w:autoSpaceDE w:val="0"/>
              <w:autoSpaceDN w:val="0"/>
              <w:adjustRightInd w:val="0"/>
              <w:spacing w:after="0" w:line="240" w:lineRule="auto"/>
              <w:jc w:val="both"/>
              <w:rPr>
                <w:rFonts w:ascii="Times New Roman" w:hAnsi="Times New Roman" w:cs="Times New Roman"/>
                <w:bCs/>
                <w:sz w:val="16"/>
                <w:szCs w:val="16"/>
              </w:rPr>
            </w:pPr>
            <w:r w:rsidRPr="00171BDD">
              <w:rPr>
                <w:rFonts w:ascii="Times New Roman" w:hAnsi="Times New Roman" w:cs="Times New Roman"/>
                <w:bCs/>
                <w:sz w:val="16"/>
                <w:szCs w:val="16"/>
              </w:rPr>
              <w:t>Крепеж в комплекте: наличие</w:t>
            </w:r>
          </w:p>
          <w:p w:rsidR="00CB6BEB" w:rsidRPr="00171BDD" w:rsidRDefault="00CB6BEB" w:rsidP="008B73D9">
            <w:pPr>
              <w:autoSpaceDE w:val="0"/>
              <w:autoSpaceDN w:val="0"/>
              <w:adjustRightInd w:val="0"/>
              <w:spacing w:after="0" w:line="240" w:lineRule="auto"/>
              <w:jc w:val="both"/>
              <w:rPr>
                <w:rFonts w:ascii="Times New Roman" w:hAnsi="Times New Roman" w:cs="Times New Roman"/>
                <w:bCs/>
                <w:sz w:val="16"/>
                <w:szCs w:val="16"/>
              </w:rPr>
            </w:pPr>
            <w:r w:rsidRPr="00171BDD">
              <w:rPr>
                <w:rFonts w:ascii="Times New Roman" w:hAnsi="Times New Roman" w:cs="Times New Roman"/>
                <w:bCs/>
                <w:sz w:val="16"/>
                <w:szCs w:val="16"/>
              </w:rPr>
              <w:t>Держатель настенный: наличие.</w:t>
            </w:r>
          </w:p>
          <w:p w:rsidR="00682A93" w:rsidRPr="00171BDD" w:rsidRDefault="00682A93" w:rsidP="00682A93">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171BDD">
              <w:rPr>
                <w:rFonts w:ascii="Times New Roman" w:hAnsi="Times New Roman" w:cs="Times New Roman"/>
                <w:color w:val="0D0D0D" w:themeColor="text1" w:themeTint="F2"/>
                <w:sz w:val="16"/>
                <w:szCs w:val="16"/>
              </w:rPr>
              <w:t>Цвет: белый или серый или серебристый или чёрный</w:t>
            </w:r>
          </w:p>
          <w:p w:rsidR="00682A93" w:rsidRPr="00171BDD" w:rsidRDefault="00682A93" w:rsidP="00CB6BEB">
            <w:pPr>
              <w:autoSpaceDE w:val="0"/>
              <w:autoSpaceDN w:val="0"/>
              <w:adjustRightInd w:val="0"/>
              <w:spacing w:after="0" w:line="240" w:lineRule="auto"/>
              <w:jc w:val="both"/>
              <w:rPr>
                <w:rFonts w:ascii="Times New Roman" w:hAnsi="Times New Roman" w:cs="Times New Roman"/>
                <w:sz w:val="16"/>
                <w:szCs w:val="16"/>
              </w:rPr>
            </w:pPr>
          </w:p>
        </w:tc>
        <w:tc>
          <w:tcPr>
            <w:tcW w:w="850" w:type="dxa"/>
          </w:tcPr>
          <w:p w:rsidR="0099092D" w:rsidRPr="00010407" w:rsidRDefault="0099092D" w:rsidP="00010407">
            <w:pPr>
              <w:spacing w:after="0"/>
              <w:jc w:val="center"/>
              <w:rPr>
                <w:rFonts w:ascii="Times New Roman" w:hAnsi="Times New Roman" w:cs="Times New Roman"/>
                <w:sz w:val="16"/>
                <w:szCs w:val="16"/>
              </w:rPr>
            </w:pPr>
            <w:r w:rsidRPr="00010407">
              <w:rPr>
                <w:rFonts w:ascii="Times New Roman" w:hAnsi="Times New Roman" w:cs="Times New Roman"/>
                <w:sz w:val="16"/>
                <w:szCs w:val="16"/>
              </w:rPr>
              <w:lastRenderedPageBreak/>
              <w:t>Шт.</w:t>
            </w:r>
          </w:p>
        </w:tc>
        <w:tc>
          <w:tcPr>
            <w:tcW w:w="851" w:type="dxa"/>
          </w:tcPr>
          <w:p w:rsidR="0099092D" w:rsidRPr="00B462E7" w:rsidRDefault="0099092D" w:rsidP="00010407">
            <w:pPr>
              <w:autoSpaceDE w:val="0"/>
              <w:autoSpaceDN w:val="0"/>
              <w:adjustRightInd w:val="0"/>
              <w:jc w:val="center"/>
              <w:rPr>
                <w:rFonts w:ascii="Times New Roman" w:hAnsi="Times New Roman" w:cs="Times New Roman"/>
                <w:color w:val="0D0D0D" w:themeColor="text1" w:themeTint="F2"/>
                <w:sz w:val="16"/>
                <w:szCs w:val="16"/>
              </w:rPr>
            </w:pPr>
            <w:r>
              <w:rPr>
                <w:rFonts w:ascii="Times New Roman" w:hAnsi="Times New Roman" w:cs="Times New Roman"/>
                <w:color w:val="0D0D0D" w:themeColor="text1" w:themeTint="F2"/>
                <w:sz w:val="16"/>
                <w:szCs w:val="16"/>
              </w:rPr>
              <w:t>5</w:t>
            </w:r>
          </w:p>
        </w:tc>
        <w:tc>
          <w:tcPr>
            <w:tcW w:w="1134" w:type="dxa"/>
          </w:tcPr>
          <w:p w:rsidR="0099092D" w:rsidRPr="00B462E7" w:rsidRDefault="00357965" w:rsidP="00010407">
            <w:pPr>
              <w:jc w:val="center"/>
              <w:rPr>
                <w:rFonts w:ascii="Times New Roman" w:hAnsi="Times New Roman" w:cs="Times New Roman"/>
                <w:sz w:val="16"/>
                <w:szCs w:val="16"/>
              </w:rPr>
            </w:pPr>
            <w:r>
              <w:rPr>
                <w:rFonts w:ascii="Times New Roman" w:hAnsi="Times New Roman" w:cs="Times New Roman"/>
                <w:color w:val="0D0D0D" w:themeColor="text1" w:themeTint="F2"/>
                <w:sz w:val="16"/>
                <w:szCs w:val="16"/>
              </w:rPr>
              <w:t>Гарантия качества н</w:t>
            </w:r>
            <w:r w:rsidRPr="00813A81">
              <w:rPr>
                <w:rFonts w:ascii="Times New Roman" w:hAnsi="Times New Roman" w:cs="Times New Roman"/>
                <w:color w:val="0D0D0D" w:themeColor="text1" w:themeTint="F2"/>
                <w:sz w:val="16"/>
                <w:szCs w:val="16"/>
              </w:rPr>
              <w:t>е менее 12 месяцев</w:t>
            </w:r>
          </w:p>
        </w:tc>
        <w:tc>
          <w:tcPr>
            <w:tcW w:w="1057" w:type="dxa"/>
          </w:tcPr>
          <w:p w:rsidR="0099092D" w:rsidRPr="00B462E7" w:rsidRDefault="00682A93" w:rsidP="00682A93">
            <w:pPr>
              <w:jc w:val="center"/>
              <w:rPr>
                <w:rFonts w:ascii="Times New Roman" w:hAnsi="Times New Roman" w:cs="Times New Roman"/>
                <w:sz w:val="16"/>
                <w:szCs w:val="16"/>
              </w:rPr>
            </w:pPr>
            <w:r w:rsidRPr="00813A81">
              <w:rPr>
                <w:rFonts w:ascii="Times New Roman" w:hAnsi="Times New Roman" w:cs="Times New Roman"/>
                <w:color w:val="0D0D0D" w:themeColor="text1" w:themeTint="F2"/>
                <w:sz w:val="16"/>
                <w:szCs w:val="16"/>
              </w:rPr>
              <w:t>22.23.12.140</w:t>
            </w:r>
          </w:p>
        </w:tc>
      </w:tr>
      <w:tr w:rsidR="0099092D" w:rsidRPr="006A1E6F" w:rsidTr="004146C2">
        <w:trPr>
          <w:trHeight w:val="2935"/>
        </w:trPr>
        <w:tc>
          <w:tcPr>
            <w:tcW w:w="410" w:type="dxa"/>
          </w:tcPr>
          <w:p w:rsidR="0099092D" w:rsidRPr="005E7ABB" w:rsidRDefault="00682A93" w:rsidP="008B73D9">
            <w:pPr>
              <w:spacing w:after="0"/>
              <w:rPr>
                <w:rFonts w:ascii="Times New Roman" w:hAnsi="Times New Roman" w:cs="Times New Roman"/>
                <w:sz w:val="18"/>
                <w:szCs w:val="18"/>
              </w:rPr>
            </w:pPr>
            <w:r>
              <w:rPr>
                <w:rFonts w:ascii="Times New Roman" w:hAnsi="Times New Roman" w:cs="Times New Roman"/>
                <w:sz w:val="18"/>
                <w:szCs w:val="18"/>
              </w:rPr>
              <w:lastRenderedPageBreak/>
              <w:t>5</w:t>
            </w:r>
          </w:p>
        </w:tc>
        <w:tc>
          <w:tcPr>
            <w:tcW w:w="1433" w:type="dxa"/>
          </w:tcPr>
          <w:p w:rsidR="0099092D" w:rsidRPr="00171BDD" w:rsidRDefault="0099092D" w:rsidP="008B73D9">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171BDD">
              <w:rPr>
                <w:rFonts w:ascii="Times New Roman" w:hAnsi="Times New Roman" w:cs="Times New Roman"/>
                <w:color w:val="0D0D0D" w:themeColor="text1" w:themeTint="F2"/>
                <w:sz w:val="16"/>
                <w:szCs w:val="16"/>
              </w:rPr>
              <w:t>Маска защитная одноразовая</w:t>
            </w:r>
          </w:p>
        </w:tc>
        <w:tc>
          <w:tcPr>
            <w:tcW w:w="4253" w:type="dxa"/>
          </w:tcPr>
          <w:p w:rsidR="004146C2" w:rsidRPr="00171BDD" w:rsidRDefault="004146C2" w:rsidP="00010407">
            <w:pPr>
              <w:widowControl w:val="0"/>
              <w:suppressAutoHyphens/>
              <w:autoSpaceDN w:val="0"/>
              <w:spacing w:after="0" w:line="240" w:lineRule="auto"/>
              <w:jc w:val="both"/>
              <w:textAlignment w:val="baseline"/>
              <w:rPr>
                <w:rFonts w:ascii="Times New Roman" w:hAnsi="Times New Roman" w:cs="Times New Roman"/>
                <w:bCs/>
                <w:sz w:val="16"/>
                <w:szCs w:val="16"/>
              </w:rPr>
            </w:pPr>
            <w:r w:rsidRPr="00171BDD">
              <w:rPr>
                <w:rFonts w:ascii="Times New Roman" w:hAnsi="Times New Roman" w:cs="Times New Roman"/>
                <w:bCs/>
                <w:sz w:val="16"/>
                <w:szCs w:val="16"/>
              </w:rPr>
              <w:t>Назначение: защита дыхательных органов от пыли, бактерий, вирусов и прочих загрязнений.</w:t>
            </w:r>
          </w:p>
          <w:p w:rsidR="00C8285B" w:rsidRPr="00171BDD" w:rsidRDefault="0099092D" w:rsidP="00010407">
            <w:pPr>
              <w:widowControl w:val="0"/>
              <w:suppressAutoHyphens/>
              <w:autoSpaceDN w:val="0"/>
              <w:spacing w:after="0" w:line="240" w:lineRule="auto"/>
              <w:jc w:val="both"/>
              <w:textAlignment w:val="baseline"/>
              <w:rPr>
                <w:rFonts w:ascii="Times New Roman" w:hAnsi="Times New Roman" w:cs="Times New Roman"/>
                <w:bCs/>
                <w:sz w:val="16"/>
                <w:szCs w:val="16"/>
              </w:rPr>
            </w:pPr>
            <w:r w:rsidRPr="00171BDD">
              <w:rPr>
                <w:rFonts w:ascii="Times New Roman" w:hAnsi="Times New Roman" w:cs="Times New Roman"/>
                <w:bCs/>
                <w:sz w:val="16"/>
                <w:szCs w:val="16"/>
              </w:rPr>
              <w:t>Количество слоев</w:t>
            </w:r>
            <w:r w:rsidR="004146C2" w:rsidRPr="00171BDD">
              <w:rPr>
                <w:rFonts w:ascii="Times New Roman" w:hAnsi="Times New Roman" w:cs="Times New Roman"/>
                <w:bCs/>
                <w:sz w:val="16"/>
                <w:szCs w:val="16"/>
              </w:rPr>
              <w:t>:</w:t>
            </w:r>
            <w:r w:rsidRPr="00171BDD">
              <w:rPr>
                <w:rFonts w:ascii="Times New Roman" w:hAnsi="Times New Roman" w:cs="Times New Roman"/>
                <w:bCs/>
                <w:sz w:val="16"/>
                <w:szCs w:val="16"/>
              </w:rPr>
              <w:t xml:space="preserve"> </w:t>
            </w:r>
            <w:r w:rsidR="004146C2" w:rsidRPr="00171BDD">
              <w:rPr>
                <w:rFonts w:ascii="Times New Roman" w:hAnsi="Times New Roman" w:cs="Times New Roman"/>
                <w:bCs/>
                <w:sz w:val="16"/>
                <w:szCs w:val="16"/>
              </w:rPr>
              <w:t>не менее 3-х</w:t>
            </w:r>
            <w:r w:rsidRPr="00171BDD">
              <w:rPr>
                <w:rFonts w:ascii="Times New Roman" w:hAnsi="Times New Roman" w:cs="Times New Roman"/>
                <w:bCs/>
                <w:sz w:val="16"/>
                <w:szCs w:val="16"/>
              </w:rPr>
              <w:t xml:space="preserve"> (внешн</w:t>
            </w:r>
            <w:r w:rsidR="004146C2" w:rsidRPr="00171BDD">
              <w:rPr>
                <w:rFonts w:ascii="Times New Roman" w:hAnsi="Times New Roman" w:cs="Times New Roman"/>
                <w:bCs/>
                <w:sz w:val="16"/>
                <w:szCs w:val="16"/>
              </w:rPr>
              <w:t>ий</w:t>
            </w:r>
            <w:r w:rsidRPr="00171BDD">
              <w:rPr>
                <w:rFonts w:ascii="Times New Roman" w:hAnsi="Times New Roman" w:cs="Times New Roman"/>
                <w:bCs/>
                <w:sz w:val="16"/>
                <w:szCs w:val="16"/>
              </w:rPr>
              <w:t xml:space="preserve"> водоотталкивающ</w:t>
            </w:r>
            <w:r w:rsidR="004146C2" w:rsidRPr="00171BDD">
              <w:rPr>
                <w:rFonts w:ascii="Times New Roman" w:hAnsi="Times New Roman" w:cs="Times New Roman"/>
                <w:bCs/>
                <w:sz w:val="16"/>
                <w:szCs w:val="16"/>
              </w:rPr>
              <w:t>ий</w:t>
            </w:r>
            <w:r w:rsidRPr="00171BDD">
              <w:rPr>
                <w:rFonts w:ascii="Times New Roman" w:hAnsi="Times New Roman" w:cs="Times New Roman"/>
                <w:bCs/>
                <w:sz w:val="16"/>
                <w:szCs w:val="16"/>
              </w:rPr>
              <w:t xml:space="preserve"> сло</w:t>
            </w:r>
            <w:r w:rsidR="004146C2" w:rsidRPr="00171BDD">
              <w:rPr>
                <w:rFonts w:ascii="Times New Roman" w:hAnsi="Times New Roman" w:cs="Times New Roman"/>
                <w:bCs/>
                <w:sz w:val="16"/>
                <w:szCs w:val="16"/>
              </w:rPr>
              <w:t>й</w:t>
            </w:r>
            <w:r w:rsidRPr="00171BDD">
              <w:rPr>
                <w:rFonts w:ascii="Times New Roman" w:hAnsi="Times New Roman" w:cs="Times New Roman"/>
                <w:bCs/>
                <w:sz w:val="16"/>
                <w:szCs w:val="16"/>
              </w:rPr>
              <w:t xml:space="preserve"> предварительной фильтрации,</w:t>
            </w:r>
            <w:r w:rsidR="00C8285B" w:rsidRPr="00171BDD">
              <w:rPr>
                <w:rFonts w:ascii="Times New Roman" w:hAnsi="Times New Roman" w:cs="Times New Roman"/>
                <w:bCs/>
                <w:sz w:val="16"/>
                <w:szCs w:val="16"/>
              </w:rPr>
              <w:t xml:space="preserve"> </w:t>
            </w:r>
            <w:r w:rsidRPr="00171BDD">
              <w:rPr>
                <w:rFonts w:ascii="Times New Roman" w:hAnsi="Times New Roman" w:cs="Times New Roman"/>
                <w:bCs/>
                <w:sz w:val="16"/>
                <w:szCs w:val="16"/>
              </w:rPr>
              <w:t>основно</w:t>
            </w:r>
            <w:r w:rsidR="004146C2" w:rsidRPr="00171BDD">
              <w:rPr>
                <w:rFonts w:ascii="Times New Roman" w:hAnsi="Times New Roman" w:cs="Times New Roman"/>
                <w:bCs/>
                <w:sz w:val="16"/>
                <w:szCs w:val="16"/>
              </w:rPr>
              <w:t>й</w:t>
            </w:r>
            <w:r w:rsidRPr="00171BDD">
              <w:rPr>
                <w:rFonts w:ascii="Times New Roman" w:hAnsi="Times New Roman" w:cs="Times New Roman"/>
                <w:bCs/>
                <w:sz w:val="16"/>
                <w:szCs w:val="16"/>
              </w:rPr>
              <w:t xml:space="preserve"> антибактериальн</w:t>
            </w:r>
            <w:r w:rsidR="004146C2" w:rsidRPr="00171BDD">
              <w:rPr>
                <w:rFonts w:ascii="Times New Roman" w:hAnsi="Times New Roman" w:cs="Times New Roman"/>
                <w:bCs/>
                <w:sz w:val="16"/>
                <w:szCs w:val="16"/>
              </w:rPr>
              <w:t>ый</w:t>
            </w:r>
            <w:r w:rsidRPr="00171BDD">
              <w:rPr>
                <w:rFonts w:ascii="Times New Roman" w:hAnsi="Times New Roman" w:cs="Times New Roman"/>
                <w:bCs/>
                <w:sz w:val="16"/>
                <w:szCs w:val="16"/>
              </w:rPr>
              <w:t xml:space="preserve"> фильтрующ</w:t>
            </w:r>
            <w:r w:rsidR="004146C2" w:rsidRPr="00171BDD">
              <w:rPr>
                <w:rFonts w:ascii="Times New Roman" w:hAnsi="Times New Roman" w:cs="Times New Roman"/>
                <w:bCs/>
                <w:sz w:val="16"/>
                <w:szCs w:val="16"/>
              </w:rPr>
              <w:t>ий</w:t>
            </w:r>
            <w:r w:rsidRPr="00171BDD">
              <w:rPr>
                <w:rFonts w:ascii="Times New Roman" w:hAnsi="Times New Roman" w:cs="Times New Roman"/>
                <w:bCs/>
                <w:sz w:val="16"/>
                <w:szCs w:val="16"/>
              </w:rPr>
              <w:t xml:space="preserve"> сло</w:t>
            </w:r>
            <w:r w:rsidR="004146C2" w:rsidRPr="00171BDD">
              <w:rPr>
                <w:rFonts w:ascii="Times New Roman" w:hAnsi="Times New Roman" w:cs="Times New Roman"/>
                <w:bCs/>
                <w:sz w:val="16"/>
                <w:szCs w:val="16"/>
              </w:rPr>
              <w:t>й</w:t>
            </w:r>
            <w:r w:rsidRPr="00171BDD">
              <w:rPr>
                <w:rFonts w:ascii="Times New Roman" w:hAnsi="Times New Roman" w:cs="Times New Roman"/>
                <w:bCs/>
                <w:sz w:val="16"/>
                <w:szCs w:val="16"/>
              </w:rPr>
              <w:t xml:space="preserve"> и внутренн</w:t>
            </w:r>
            <w:r w:rsidR="004146C2" w:rsidRPr="00171BDD">
              <w:rPr>
                <w:rFonts w:ascii="Times New Roman" w:hAnsi="Times New Roman" w:cs="Times New Roman"/>
                <w:bCs/>
                <w:sz w:val="16"/>
                <w:szCs w:val="16"/>
              </w:rPr>
              <w:t>ий</w:t>
            </w:r>
            <w:r w:rsidR="00C8285B" w:rsidRPr="00171BDD">
              <w:rPr>
                <w:rFonts w:ascii="Times New Roman" w:hAnsi="Times New Roman" w:cs="Times New Roman"/>
                <w:bCs/>
                <w:sz w:val="16"/>
                <w:szCs w:val="16"/>
              </w:rPr>
              <w:t xml:space="preserve"> </w:t>
            </w:r>
            <w:proofErr w:type="spellStart"/>
            <w:r w:rsidRPr="00171BDD">
              <w:rPr>
                <w:rFonts w:ascii="Times New Roman" w:hAnsi="Times New Roman" w:cs="Times New Roman"/>
                <w:bCs/>
                <w:sz w:val="16"/>
                <w:szCs w:val="16"/>
              </w:rPr>
              <w:t>влаговпитывающ</w:t>
            </w:r>
            <w:r w:rsidR="004146C2" w:rsidRPr="00171BDD">
              <w:rPr>
                <w:rFonts w:ascii="Times New Roman" w:hAnsi="Times New Roman" w:cs="Times New Roman"/>
                <w:bCs/>
                <w:sz w:val="16"/>
                <w:szCs w:val="16"/>
              </w:rPr>
              <w:t>ий</w:t>
            </w:r>
            <w:proofErr w:type="spellEnd"/>
            <w:r w:rsidRPr="00171BDD">
              <w:rPr>
                <w:rFonts w:ascii="Times New Roman" w:hAnsi="Times New Roman" w:cs="Times New Roman"/>
                <w:bCs/>
                <w:sz w:val="16"/>
                <w:szCs w:val="16"/>
              </w:rPr>
              <w:t xml:space="preserve"> </w:t>
            </w:r>
            <w:proofErr w:type="spellStart"/>
            <w:r w:rsidRPr="00171BDD">
              <w:rPr>
                <w:rFonts w:ascii="Times New Roman" w:hAnsi="Times New Roman" w:cs="Times New Roman"/>
                <w:bCs/>
                <w:sz w:val="16"/>
                <w:szCs w:val="16"/>
              </w:rPr>
              <w:t>гипоаллергенн</w:t>
            </w:r>
            <w:r w:rsidR="004146C2" w:rsidRPr="00171BDD">
              <w:rPr>
                <w:rFonts w:ascii="Times New Roman" w:hAnsi="Times New Roman" w:cs="Times New Roman"/>
                <w:bCs/>
                <w:sz w:val="16"/>
                <w:szCs w:val="16"/>
              </w:rPr>
              <w:t>ый</w:t>
            </w:r>
            <w:proofErr w:type="spellEnd"/>
            <w:r w:rsidRPr="00171BDD">
              <w:rPr>
                <w:rFonts w:ascii="Times New Roman" w:hAnsi="Times New Roman" w:cs="Times New Roman"/>
                <w:bCs/>
                <w:sz w:val="16"/>
                <w:szCs w:val="16"/>
              </w:rPr>
              <w:t xml:space="preserve"> сло</w:t>
            </w:r>
            <w:r w:rsidR="004146C2" w:rsidRPr="00171BDD">
              <w:rPr>
                <w:rFonts w:ascii="Times New Roman" w:hAnsi="Times New Roman" w:cs="Times New Roman"/>
                <w:bCs/>
                <w:sz w:val="16"/>
                <w:szCs w:val="16"/>
              </w:rPr>
              <w:t>й</w:t>
            </w:r>
            <w:r w:rsidRPr="00171BDD">
              <w:rPr>
                <w:rFonts w:ascii="Times New Roman" w:hAnsi="Times New Roman" w:cs="Times New Roman"/>
                <w:bCs/>
                <w:sz w:val="16"/>
                <w:szCs w:val="16"/>
              </w:rPr>
              <w:t>).</w:t>
            </w:r>
          </w:p>
          <w:p w:rsidR="004146C2" w:rsidRPr="00171BDD" w:rsidRDefault="0099092D" w:rsidP="00010407">
            <w:pPr>
              <w:widowControl w:val="0"/>
              <w:suppressAutoHyphens/>
              <w:autoSpaceDN w:val="0"/>
              <w:spacing w:after="0" w:line="240" w:lineRule="auto"/>
              <w:jc w:val="both"/>
              <w:textAlignment w:val="baseline"/>
              <w:rPr>
                <w:rFonts w:ascii="Times New Roman" w:hAnsi="Times New Roman" w:cs="Times New Roman"/>
                <w:bCs/>
                <w:sz w:val="16"/>
                <w:szCs w:val="16"/>
              </w:rPr>
            </w:pPr>
            <w:r w:rsidRPr="00171BDD">
              <w:rPr>
                <w:rFonts w:ascii="Times New Roman" w:hAnsi="Times New Roman" w:cs="Times New Roman"/>
                <w:bCs/>
                <w:sz w:val="16"/>
                <w:szCs w:val="16"/>
              </w:rPr>
              <w:t>Тип</w:t>
            </w:r>
            <w:r w:rsidR="004146C2" w:rsidRPr="00171BDD">
              <w:rPr>
                <w:rFonts w:ascii="Times New Roman" w:hAnsi="Times New Roman" w:cs="Times New Roman"/>
                <w:bCs/>
                <w:sz w:val="16"/>
                <w:szCs w:val="16"/>
              </w:rPr>
              <w:t xml:space="preserve">: </w:t>
            </w:r>
            <w:proofErr w:type="gramStart"/>
            <w:r w:rsidR="004146C2" w:rsidRPr="00171BDD">
              <w:rPr>
                <w:rFonts w:ascii="Times New Roman" w:hAnsi="Times New Roman" w:cs="Times New Roman"/>
                <w:bCs/>
                <w:sz w:val="16"/>
                <w:szCs w:val="16"/>
              </w:rPr>
              <w:t>нестерильная</w:t>
            </w:r>
            <w:proofErr w:type="gramEnd"/>
            <w:r w:rsidR="004146C2" w:rsidRPr="00171BDD">
              <w:rPr>
                <w:rFonts w:ascii="Times New Roman" w:hAnsi="Times New Roman" w:cs="Times New Roman"/>
                <w:bCs/>
                <w:sz w:val="16"/>
                <w:szCs w:val="16"/>
              </w:rPr>
              <w:t>, одноразовая.</w:t>
            </w:r>
          </w:p>
          <w:p w:rsidR="0099092D" w:rsidRPr="00171BDD" w:rsidRDefault="004146C2" w:rsidP="00010407">
            <w:pPr>
              <w:widowControl w:val="0"/>
              <w:suppressAutoHyphens/>
              <w:autoSpaceDN w:val="0"/>
              <w:spacing w:after="0" w:line="240" w:lineRule="auto"/>
              <w:jc w:val="both"/>
              <w:textAlignment w:val="baseline"/>
              <w:rPr>
                <w:rFonts w:ascii="Times New Roman" w:hAnsi="Times New Roman" w:cs="Times New Roman"/>
                <w:bCs/>
                <w:sz w:val="16"/>
                <w:szCs w:val="16"/>
              </w:rPr>
            </w:pPr>
            <w:r w:rsidRPr="00171BDD">
              <w:rPr>
                <w:rFonts w:ascii="Times New Roman" w:hAnsi="Times New Roman" w:cs="Times New Roman"/>
                <w:bCs/>
                <w:sz w:val="16"/>
                <w:szCs w:val="16"/>
              </w:rPr>
              <w:t xml:space="preserve">Материал: </w:t>
            </w:r>
            <w:proofErr w:type="spellStart"/>
            <w:r w:rsidRPr="00171BDD">
              <w:rPr>
                <w:rFonts w:ascii="Times New Roman" w:hAnsi="Times New Roman" w:cs="Times New Roman"/>
                <w:bCs/>
                <w:sz w:val="16"/>
                <w:szCs w:val="16"/>
              </w:rPr>
              <w:t>не</w:t>
            </w:r>
            <w:r w:rsidR="0099092D" w:rsidRPr="00171BDD">
              <w:rPr>
                <w:rFonts w:ascii="Times New Roman" w:hAnsi="Times New Roman" w:cs="Times New Roman"/>
                <w:bCs/>
                <w:sz w:val="16"/>
                <w:szCs w:val="16"/>
              </w:rPr>
              <w:t>тканный</w:t>
            </w:r>
            <w:proofErr w:type="spellEnd"/>
            <w:r w:rsidR="0099092D" w:rsidRPr="00171BDD">
              <w:rPr>
                <w:rFonts w:ascii="Times New Roman" w:hAnsi="Times New Roman" w:cs="Times New Roman"/>
                <w:bCs/>
                <w:sz w:val="16"/>
                <w:szCs w:val="16"/>
              </w:rPr>
              <w:t>.</w:t>
            </w:r>
          </w:p>
          <w:p w:rsidR="0099092D" w:rsidRPr="00171BDD" w:rsidRDefault="0099092D" w:rsidP="00010407">
            <w:pPr>
              <w:autoSpaceDE w:val="0"/>
              <w:autoSpaceDN w:val="0"/>
              <w:adjustRightInd w:val="0"/>
              <w:spacing w:after="0" w:line="240" w:lineRule="auto"/>
              <w:jc w:val="both"/>
              <w:rPr>
                <w:rFonts w:ascii="Times New Roman" w:hAnsi="Times New Roman" w:cs="Times New Roman"/>
                <w:bCs/>
                <w:sz w:val="16"/>
                <w:szCs w:val="16"/>
              </w:rPr>
            </w:pPr>
            <w:r w:rsidRPr="00171BDD">
              <w:rPr>
                <w:rFonts w:ascii="Times New Roman" w:hAnsi="Times New Roman" w:cs="Times New Roman"/>
                <w:bCs/>
                <w:sz w:val="16"/>
                <w:szCs w:val="16"/>
              </w:rPr>
              <w:t>Фиксатор для носа</w:t>
            </w:r>
            <w:r w:rsidR="004146C2" w:rsidRPr="00171BDD">
              <w:rPr>
                <w:rFonts w:ascii="Times New Roman" w:hAnsi="Times New Roman" w:cs="Times New Roman"/>
                <w:bCs/>
                <w:sz w:val="16"/>
                <w:szCs w:val="16"/>
              </w:rPr>
              <w:t xml:space="preserve">: </w:t>
            </w:r>
            <w:r w:rsidRPr="00171BDD">
              <w:rPr>
                <w:rFonts w:ascii="Times New Roman" w:hAnsi="Times New Roman" w:cs="Times New Roman"/>
                <w:bCs/>
                <w:sz w:val="16"/>
                <w:szCs w:val="16"/>
              </w:rPr>
              <w:t>наличие.</w:t>
            </w:r>
          </w:p>
          <w:p w:rsidR="004146C2" w:rsidRPr="00171BDD" w:rsidRDefault="0099092D" w:rsidP="00010407">
            <w:pPr>
              <w:widowControl w:val="0"/>
              <w:suppressAutoHyphens/>
              <w:autoSpaceDN w:val="0"/>
              <w:spacing w:after="0" w:line="240" w:lineRule="auto"/>
              <w:jc w:val="both"/>
              <w:textAlignment w:val="baseline"/>
              <w:rPr>
                <w:rFonts w:ascii="Times New Roman" w:hAnsi="Times New Roman" w:cs="Times New Roman"/>
                <w:bCs/>
                <w:sz w:val="16"/>
                <w:szCs w:val="16"/>
              </w:rPr>
            </w:pPr>
            <w:r w:rsidRPr="00171BDD">
              <w:rPr>
                <w:rFonts w:ascii="Times New Roman" w:hAnsi="Times New Roman" w:cs="Times New Roman"/>
                <w:bCs/>
                <w:sz w:val="16"/>
                <w:szCs w:val="16"/>
              </w:rPr>
              <w:t>Цвет</w:t>
            </w:r>
            <w:r w:rsidR="004146C2" w:rsidRPr="00171BDD">
              <w:rPr>
                <w:rFonts w:ascii="Times New Roman" w:hAnsi="Times New Roman" w:cs="Times New Roman"/>
                <w:bCs/>
                <w:sz w:val="16"/>
                <w:szCs w:val="16"/>
              </w:rPr>
              <w:t>:</w:t>
            </w:r>
            <w:r w:rsidRPr="00171BDD">
              <w:rPr>
                <w:rFonts w:ascii="Times New Roman" w:hAnsi="Times New Roman" w:cs="Times New Roman"/>
                <w:bCs/>
                <w:sz w:val="16"/>
                <w:szCs w:val="16"/>
              </w:rPr>
              <w:t xml:space="preserve"> </w:t>
            </w:r>
            <w:r w:rsidR="00C1128C" w:rsidRPr="00171BDD">
              <w:rPr>
                <w:rFonts w:ascii="Times New Roman" w:hAnsi="Times New Roman" w:cs="Times New Roman"/>
                <w:bCs/>
                <w:sz w:val="16"/>
                <w:szCs w:val="16"/>
              </w:rPr>
              <w:t xml:space="preserve">любой </w:t>
            </w:r>
            <w:r w:rsidRPr="00171BDD">
              <w:rPr>
                <w:rFonts w:ascii="Times New Roman" w:hAnsi="Times New Roman" w:cs="Times New Roman"/>
                <w:bCs/>
                <w:sz w:val="16"/>
                <w:szCs w:val="16"/>
              </w:rPr>
              <w:t xml:space="preserve">однотонный. </w:t>
            </w:r>
          </w:p>
          <w:p w:rsidR="004146C2" w:rsidRPr="00171BDD" w:rsidRDefault="0099092D" w:rsidP="00010407">
            <w:pPr>
              <w:widowControl w:val="0"/>
              <w:suppressAutoHyphens/>
              <w:autoSpaceDN w:val="0"/>
              <w:spacing w:after="0" w:line="240" w:lineRule="auto"/>
              <w:jc w:val="both"/>
              <w:textAlignment w:val="baseline"/>
              <w:rPr>
                <w:rFonts w:ascii="Times New Roman" w:hAnsi="Times New Roman" w:cs="Times New Roman"/>
                <w:bCs/>
                <w:sz w:val="16"/>
                <w:szCs w:val="16"/>
              </w:rPr>
            </w:pPr>
            <w:r w:rsidRPr="00171BDD">
              <w:rPr>
                <w:rFonts w:ascii="Times New Roman" w:hAnsi="Times New Roman" w:cs="Times New Roman"/>
                <w:bCs/>
                <w:sz w:val="16"/>
                <w:szCs w:val="16"/>
              </w:rPr>
              <w:t>Вид фиксации</w:t>
            </w:r>
            <w:r w:rsidR="004146C2" w:rsidRPr="00171BDD">
              <w:rPr>
                <w:rFonts w:ascii="Times New Roman" w:hAnsi="Times New Roman" w:cs="Times New Roman"/>
                <w:bCs/>
                <w:sz w:val="16"/>
                <w:szCs w:val="16"/>
              </w:rPr>
              <w:t>:</w:t>
            </w:r>
            <w:r w:rsidRPr="00171BDD">
              <w:rPr>
                <w:rFonts w:ascii="Times New Roman" w:hAnsi="Times New Roman" w:cs="Times New Roman"/>
                <w:bCs/>
                <w:sz w:val="16"/>
                <w:szCs w:val="16"/>
              </w:rPr>
              <w:t xml:space="preserve"> </w:t>
            </w:r>
            <w:r w:rsidR="004146C2" w:rsidRPr="00171BDD">
              <w:rPr>
                <w:rFonts w:ascii="Times New Roman" w:hAnsi="Times New Roman" w:cs="Times New Roman"/>
                <w:bCs/>
                <w:sz w:val="16"/>
                <w:szCs w:val="16"/>
              </w:rPr>
              <w:t xml:space="preserve">на </w:t>
            </w:r>
            <w:r w:rsidRPr="00171BDD">
              <w:rPr>
                <w:rFonts w:ascii="Times New Roman" w:hAnsi="Times New Roman" w:cs="Times New Roman"/>
                <w:bCs/>
                <w:sz w:val="16"/>
                <w:szCs w:val="16"/>
              </w:rPr>
              <w:t>резинка</w:t>
            </w:r>
            <w:r w:rsidR="004146C2" w:rsidRPr="00171BDD">
              <w:rPr>
                <w:rFonts w:ascii="Times New Roman" w:hAnsi="Times New Roman" w:cs="Times New Roman"/>
                <w:bCs/>
                <w:sz w:val="16"/>
                <w:szCs w:val="16"/>
              </w:rPr>
              <w:t>х</w:t>
            </w:r>
            <w:r w:rsidRPr="00171BDD">
              <w:rPr>
                <w:rFonts w:ascii="Times New Roman" w:hAnsi="Times New Roman" w:cs="Times New Roman"/>
                <w:bCs/>
                <w:sz w:val="16"/>
                <w:szCs w:val="16"/>
              </w:rPr>
              <w:t xml:space="preserve">.  </w:t>
            </w:r>
          </w:p>
          <w:p w:rsidR="0099092D" w:rsidRPr="00171BDD" w:rsidRDefault="0099092D" w:rsidP="00010407">
            <w:pPr>
              <w:widowControl w:val="0"/>
              <w:suppressAutoHyphens/>
              <w:autoSpaceDN w:val="0"/>
              <w:spacing w:after="0" w:line="240" w:lineRule="auto"/>
              <w:jc w:val="both"/>
              <w:textAlignment w:val="baseline"/>
              <w:rPr>
                <w:rFonts w:ascii="Times New Roman" w:hAnsi="Times New Roman" w:cs="Times New Roman"/>
                <w:bCs/>
                <w:sz w:val="16"/>
                <w:szCs w:val="16"/>
              </w:rPr>
            </w:pPr>
            <w:r w:rsidRPr="00171BDD">
              <w:rPr>
                <w:rFonts w:ascii="Times New Roman" w:hAnsi="Times New Roman" w:cs="Times New Roman"/>
                <w:bCs/>
                <w:sz w:val="16"/>
                <w:szCs w:val="16"/>
              </w:rPr>
              <w:t>Размер</w:t>
            </w:r>
            <w:r w:rsidR="004146C2" w:rsidRPr="00171BDD">
              <w:rPr>
                <w:rFonts w:ascii="Times New Roman" w:hAnsi="Times New Roman" w:cs="Times New Roman"/>
                <w:bCs/>
                <w:sz w:val="16"/>
                <w:szCs w:val="16"/>
              </w:rPr>
              <w:t xml:space="preserve"> </w:t>
            </w:r>
            <w:proofErr w:type="spellStart"/>
            <w:r w:rsidR="004146C2" w:rsidRPr="00171BDD">
              <w:rPr>
                <w:rFonts w:ascii="Times New Roman" w:hAnsi="Times New Roman" w:cs="Times New Roman"/>
                <w:bCs/>
                <w:sz w:val="16"/>
                <w:szCs w:val="16"/>
              </w:rPr>
              <w:t>ШхВ</w:t>
            </w:r>
            <w:proofErr w:type="spellEnd"/>
            <w:r w:rsidR="004146C2" w:rsidRPr="00171BDD">
              <w:rPr>
                <w:rFonts w:ascii="Times New Roman" w:hAnsi="Times New Roman" w:cs="Times New Roman"/>
                <w:bCs/>
                <w:sz w:val="16"/>
                <w:szCs w:val="16"/>
              </w:rPr>
              <w:t xml:space="preserve">, </w:t>
            </w:r>
            <w:r w:rsidR="00267785" w:rsidRPr="00171BDD">
              <w:rPr>
                <w:rFonts w:ascii="Times New Roman" w:hAnsi="Times New Roman" w:cs="Times New Roman"/>
                <w:bCs/>
                <w:sz w:val="16"/>
                <w:szCs w:val="16"/>
              </w:rPr>
              <w:t>см</w:t>
            </w:r>
            <w:r w:rsidR="004146C2" w:rsidRPr="00171BDD">
              <w:rPr>
                <w:rFonts w:ascii="Times New Roman" w:hAnsi="Times New Roman" w:cs="Times New Roman"/>
                <w:bCs/>
                <w:sz w:val="16"/>
                <w:szCs w:val="16"/>
              </w:rPr>
              <w:t>.</w:t>
            </w:r>
            <w:r w:rsidRPr="00171BDD">
              <w:rPr>
                <w:rFonts w:ascii="Times New Roman" w:hAnsi="Times New Roman" w:cs="Times New Roman"/>
                <w:bCs/>
                <w:sz w:val="16"/>
                <w:szCs w:val="16"/>
              </w:rPr>
              <w:t xml:space="preserve"> не менее 9,5*17,5 </w:t>
            </w:r>
            <w:r w:rsidR="00267785" w:rsidRPr="00171BDD">
              <w:rPr>
                <w:rFonts w:ascii="Times New Roman" w:hAnsi="Times New Roman" w:cs="Times New Roman"/>
                <w:bCs/>
                <w:sz w:val="16"/>
                <w:szCs w:val="16"/>
              </w:rPr>
              <w:t>см.</w:t>
            </w:r>
            <w:r w:rsidRPr="00171BDD">
              <w:rPr>
                <w:rFonts w:ascii="Times New Roman" w:hAnsi="Times New Roman" w:cs="Times New Roman"/>
                <w:bCs/>
                <w:sz w:val="16"/>
                <w:szCs w:val="16"/>
              </w:rPr>
              <w:t xml:space="preserve"> </w:t>
            </w:r>
          </w:p>
          <w:p w:rsidR="00BD1D9F" w:rsidRPr="00171BDD" w:rsidRDefault="00BD1D9F" w:rsidP="00BD1D9F">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171BDD">
              <w:rPr>
                <w:rFonts w:ascii="Times New Roman" w:hAnsi="Times New Roman" w:cs="Times New Roman"/>
                <w:color w:val="0D0D0D" w:themeColor="text1" w:themeTint="F2"/>
                <w:sz w:val="16"/>
                <w:szCs w:val="16"/>
              </w:rPr>
              <w:t>Возрастное назначение: взрослые.</w:t>
            </w:r>
          </w:p>
          <w:p w:rsidR="0099092D" w:rsidRPr="00171BDD" w:rsidRDefault="0099092D" w:rsidP="00010407">
            <w:pPr>
              <w:widowControl w:val="0"/>
              <w:suppressAutoHyphens/>
              <w:autoSpaceDN w:val="0"/>
              <w:spacing w:after="0" w:line="240" w:lineRule="auto"/>
              <w:jc w:val="both"/>
              <w:textAlignment w:val="baseline"/>
              <w:rPr>
                <w:rFonts w:ascii="Times New Roman" w:hAnsi="Times New Roman" w:cs="Times New Roman"/>
                <w:bCs/>
                <w:sz w:val="16"/>
                <w:szCs w:val="16"/>
              </w:rPr>
            </w:pPr>
            <w:r w:rsidRPr="00171BDD">
              <w:rPr>
                <w:rFonts w:ascii="Times New Roman" w:hAnsi="Times New Roman" w:cs="Times New Roman"/>
                <w:bCs/>
                <w:sz w:val="16"/>
                <w:szCs w:val="16"/>
              </w:rPr>
              <w:t>Обладает воздухопроницаемостью, достаточной для свободного дыхания</w:t>
            </w:r>
            <w:r w:rsidR="004146C2" w:rsidRPr="00171BDD">
              <w:rPr>
                <w:rFonts w:ascii="Times New Roman" w:hAnsi="Times New Roman" w:cs="Times New Roman"/>
                <w:bCs/>
                <w:sz w:val="16"/>
                <w:szCs w:val="16"/>
              </w:rPr>
              <w:t>: есть.</w:t>
            </w:r>
          </w:p>
          <w:p w:rsidR="006B4D36" w:rsidRPr="00171BDD" w:rsidRDefault="00AE7D3A" w:rsidP="006B4D36">
            <w:pPr>
              <w:widowControl w:val="0"/>
              <w:suppressAutoHyphens/>
              <w:autoSpaceDN w:val="0"/>
              <w:spacing w:after="0" w:line="240" w:lineRule="auto"/>
              <w:jc w:val="both"/>
              <w:textAlignment w:val="baseline"/>
              <w:rPr>
                <w:rFonts w:ascii="Times New Roman" w:hAnsi="Times New Roman" w:cs="Times New Roman"/>
                <w:bCs/>
                <w:sz w:val="16"/>
                <w:szCs w:val="16"/>
              </w:rPr>
            </w:pPr>
            <w:r w:rsidRPr="00171BDD">
              <w:rPr>
                <w:rFonts w:ascii="Times New Roman" w:eastAsia="Times New Roman" w:hAnsi="Times New Roman" w:cs="Times New Roman"/>
                <w:bCs/>
                <w:sz w:val="16"/>
                <w:szCs w:val="16"/>
              </w:rPr>
              <w:t>Маркировка на упаковке с указанием наименования товара, производителя и срока годности</w:t>
            </w:r>
            <w:r w:rsidRPr="00171BDD">
              <w:rPr>
                <w:rFonts w:ascii="Times New Roman" w:hAnsi="Times New Roman" w:cs="Times New Roman"/>
                <w:bCs/>
                <w:sz w:val="16"/>
                <w:szCs w:val="16"/>
              </w:rPr>
              <w:t>: наличие.</w:t>
            </w:r>
          </w:p>
          <w:p w:rsidR="006B4D36" w:rsidRPr="00171BDD" w:rsidRDefault="006B4D36" w:rsidP="006B4D36">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16"/>
                <w:szCs w:val="16"/>
              </w:rPr>
            </w:pPr>
            <w:r w:rsidRPr="00171BDD">
              <w:rPr>
                <w:rFonts w:ascii="Times New Roman" w:hAnsi="Times New Roman" w:cs="Times New Roman"/>
                <w:bCs/>
                <w:sz w:val="16"/>
                <w:szCs w:val="16"/>
              </w:rPr>
              <w:t>ГОСТ Р 58396-2019 "Маски медицинские</w:t>
            </w:r>
            <w:r w:rsidRPr="00171BDD">
              <w:rPr>
                <w:rFonts w:ascii="Times New Roman" w:eastAsia="Times New Roman" w:hAnsi="Times New Roman" w:cs="Times New Roman"/>
                <w:kern w:val="3"/>
                <w:sz w:val="16"/>
                <w:szCs w:val="16"/>
              </w:rPr>
              <w:t>. Требования и методы испыта</w:t>
            </w:r>
            <w:r w:rsidRPr="00171BDD">
              <w:rPr>
                <w:rFonts w:ascii="Times New Roman" w:eastAsia="Times New Roman" w:hAnsi="Times New Roman" w:cs="Times New Roman"/>
                <w:color w:val="000000"/>
                <w:kern w:val="3"/>
                <w:sz w:val="16"/>
                <w:szCs w:val="16"/>
              </w:rPr>
              <w:t>ний": соответствие.</w:t>
            </w:r>
          </w:p>
          <w:p w:rsidR="00731EDD" w:rsidRPr="00171BDD" w:rsidRDefault="00CA0E19" w:rsidP="00D515DF">
            <w:pPr>
              <w:widowControl w:val="0"/>
              <w:suppressAutoHyphens/>
              <w:autoSpaceDN w:val="0"/>
              <w:spacing w:after="0" w:line="240" w:lineRule="auto"/>
              <w:jc w:val="both"/>
              <w:textAlignment w:val="baseline"/>
              <w:rPr>
                <w:rFonts w:ascii="Times New Roman" w:eastAsia="Times New Roman" w:hAnsi="Times New Roman" w:cs="Times New Roman"/>
                <w:bCs/>
                <w:sz w:val="16"/>
                <w:szCs w:val="16"/>
              </w:rPr>
            </w:pPr>
            <w:r w:rsidRPr="00171BDD">
              <w:rPr>
                <w:rFonts w:ascii="Times New Roman" w:eastAsia="Times New Roman" w:hAnsi="Times New Roman" w:cs="Times New Roman"/>
                <w:bCs/>
                <w:sz w:val="16"/>
                <w:szCs w:val="16"/>
              </w:rPr>
              <w:t xml:space="preserve">Упаковка: </w:t>
            </w:r>
            <w:r w:rsidR="00D515DF" w:rsidRPr="00171BDD">
              <w:rPr>
                <w:rFonts w:ascii="Times New Roman" w:eastAsia="Times New Roman" w:hAnsi="Times New Roman" w:cs="Times New Roman"/>
                <w:bCs/>
                <w:sz w:val="16"/>
                <w:szCs w:val="16"/>
              </w:rPr>
              <w:t xml:space="preserve">каждая маска должна быть аккуратно и компактно сложена и упакована в индивидуальный полиэтиленовый пакет. </w:t>
            </w:r>
            <w:r w:rsidR="00731EDD" w:rsidRPr="00171BDD">
              <w:rPr>
                <w:rFonts w:ascii="Times New Roman" w:eastAsia="Times New Roman" w:hAnsi="Times New Roman" w:cs="Times New Roman"/>
                <w:bCs/>
                <w:sz w:val="16"/>
                <w:szCs w:val="16"/>
              </w:rPr>
              <w:t xml:space="preserve">Все маски должны быть упакованы в картонный короб, обеспечивающий защиту товара от повреждений и потерь при его перевозке и хранении. </w:t>
            </w:r>
          </w:p>
          <w:p w:rsidR="00D515DF" w:rsidRPr="00171BDD" w:rsidRDefault="00D515DF" w:rsidP="00D515DF">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16"/>
                <w:szCs w:val="16"/>
              </w:rPr>
            </w:pPr>
          </w:p>
        </w:tc>
        <w:tc>
          <w:tcPr>
            <w:tcW w:w="850" w:type="dxa"/>
          </w:tcPr>
          <w:p w:rsidR="0099092D" w:rsidRPr="00010407" w:rsidRDefault="0099092D" w:rsidP="00010407">
            <w:pPr>
              <w:spacing w:after="0"/>
              <w:jc w:val="center"/>
              <w:rPr>
                <w:rFonts w:ascii="Times New Roman" w:hAnsi="Times New Roman" w:cs="Times New Roman"/>
                <w:sz w:val="16"/>
                <w:szCs w:val="16"/>
              </w:rPr>
            </w:pPr>
            <w:r w:rsidRPr="00010407">
              <w:rPr>
                <w:rFonts w:ascii="Times New Roman" w:hAnsi="Times New Roman" w:cs="Times New Roman"/>
                <w:sz w:val="16"/>
                <w:szCs w:val="16"/>
              </w:rPr>
              <w:t>Шт.</w:t>
            </w:r>
          </w:p>
        </w:tc>
        <w:tc>
          <w:tcPr>
            <w:tcW w:w="851" w:type="dxa"/>
          </w:tcPr>
          <w:p w:rsidR="0099092D" w:rsidRPr="00B462E7" w:rsidRDefault="0099092D" w:rsidP="00010407">
            <w:pPr>
              <w:autoSpaceDE w:val="0"/>
              <w:autoSpaceDN w:val="0"/>
              <w:adjustRightInd w:val="0"/>
              <w:jc w:val="center"/>
              <w:rPr>
                <w:rFonts w:ascii="Times New Roman" w:hAnsi="Times New Roman" w:cs="Times New Roman"/>
                <w:color w:val="0D0D0D" w:themeColor="text1" w:themeTint="F2"/>
                <w:sz w:val="16"/>
                <w:szCs w:val="16"/>
              </w:rPr>
            </w:pPr>
            <w:r w:rsidRPr="00B462E7">
              <w:rPr>
                <w:rFonts w:ascii="Times New Roman" w:hAnsi="Times New Roman" w:cs="Times New Roman"/>
                <w:color w:val="0D0D0D" w:themeColor="text1" w:themeTint="F2"/>
                <w:sz w:val="16"/>
                <w:szCs w:val="16"/>
              </w:rPr>
              <w:t>5000</w:t>
            </w:r>
          </w:p>
        </w:tc>
        <w:tc>
          <w:tcPr>
            <w:tcW w:w="1134" w:type="dxa"/>
          </w:tcPr>
          <w:p w:rsidR="0099092D" w:rsidRDefault="00727D22" w:rsidP="00727D22">
            <w:pPr>
              <w:jc w:val="center"/>
              <w:rPr>
                <w:rFonts w:ascii="Times New Roman" w:hAnsi="Times New Roman" w:cs="Times New Roman"/>
                <w:color w:val="0D0D0D" w:themeColor="text1" w:themeTint="F2"/>
                <w:sz w:val="16"/>
                <w:szCs w:val="16"/>
              </w:rPr>
            </w:pPr>
            <w:r w:rsidRPr="00727D22">
              <w:rPr>
                <w:rFonts w:ascii="Times New Roman" w:hAnsi="Times New Roman" w:cs="Times New Roman"/>
                <w:sz w:val="16"/>
                <w:szCs w:val="16"/>
              </w:rPr>
              <w:t xml:space="preserve">Срок годности не менее 24 (двадцати четырех) месяцев </w:t>
            </w:r>
            <w:proofErr w:type="gramStart"/>
            <w:r w:rsidRPr="00727D22">
              <w:rPr>
                <w:rFonts w:ascii="Times New Roman" w:hAnsi="Times New Roman" w:cs="Times New Roman"/>
                <w:sz w:val="16"/>
                <w:szCs w:val="16"/>
              </w:rPr>
              <w:t>с даты производства</w:t>
            </w:r>
            <w:proofErr w:type="gramEnd"/>
          </w:p>
        </w:tc>
        <w:tc>
          <w:tcPr>
            <w:tcW w:w="1057" w:type="dxa"/>
          </w:tcPr>
          <w:tbl>
            <w:tblPr>
              <w:tblW w:w="0" w:type="auto"/>
              <w:tblLayout w:type="fixed"/>
              <w:tblCellMar>
                <w:top w:w="102" w:type="dxa"/>
                <w:left w:w="62" w:type="dxa"/>
                <w:bottom w:w="102" w:type="dxa"/>
                <w:right w:w="62" w:type="dxa"/>
              </w:tblCellMar>
              <w:tblLook w:val="0000"/>
            </w:tblPr>
            <w:tblGrid>
              <w:gridCol w:w="2211"/>
              <w:gridCol w:w="6803"/>
            </w:tblGrid>
            <w:tr w:rsidR="006A1E6F" w:rsidRPr="006A1E6F">
              <w:tc>
                <w:tcPr>
                  <w:tcW w:w="2211" w:type="dxa"/>
                </w:tcPr>
                <w:p w:rsidR="006A1E6F" w:rsidRPr="006A1E6F" w:rsidRDefault="006A1E6F" w:rsidP="006A1E6F">
                  <w:pPr>
                    <w:autoSpaceDE w:val="0"/>
                    <w:autoSpaceDN w:val="0"/>
                    <w:adjustRightInd w:val="0"/>
                    <w:spacing w:after="0" w:line="240" w:lineRule="auto"/>
                    <w:rPr>
                      <w:rFonts w:ascii="Times New Roman" w:hAnsi="Times New Roman" w:cs="Times New Roman"/>
                      <w:color w:val="0D0D0D" w:themeColor="text1" w:themeTint="F2"/>
                      <w:sz w:val="16"/>
                      <w:szCs w:val="16"/>
                    </w:rPr>
                  </w:pPr>
                  <w:r w:rsidRPr="006A1E6F">
                    <w:rPr>
                      <w:rFonts w:ascii="Times New Roman" w:hAnsi="Times New Roman" w:cs="Times New Roman"/>
                      <w:color w:val="0D0D0D" w:themeColor="text1" w:themeTint="F2"/>
                      <w:sz w:val="16"/>
                      <w:szCs w:val="16"/>
                    </w:rPr>
                    <w:t>32.50.50.190</w:t>
                  </w:r>
                </w:p>
              </w:tc>
              <w:tc>
                <w:tcPr>
                  <w:tcW w:w="6803" w:type="dxa"/>
                </w:tcPr>
                <w:p w:rsidR="006A1E6F" w:rsidRPr="006A1E6F" w:rsidRDefault="006A1E6F">
                  <w:pPr>
                    <w:autoSpaceDE w:val="0"/>
                    <w:autoSpaceDN w:val="0"/>
                    <w:adjustRightInd w:val="0"/>
                    <w:spacing w:after="0" w:line="240" w:lineRule="auto"/>
                    <w:rPr>
                      <w:rFonts w:ascii="Times New Roman" w:hAnsi="Times New Roman" w:cs="Times New Roman"/>
                      <w:color w:val="0D0D0D" w:themeColor="text1" w:themeTint="F2"/>
                      <w:sz w:val="16"/>
                      <w:szCs w:val="16"/>
                    </w:rPr>
                  </w:pPr>
                </w:p>
              </w:tc>
            </w:tr>
            <w:tr w:rsidR="006A1E6F" w:rsidRPr="006A1E6F">
              <w:tc>
                <w:tcPr>
                  <w:tcW w:w="2211" w:type="dxa"/>
                </w:tcPr>
                <w:p w:rsidR="006A1E6F" w:rsidRPr="006A1E6F" w:rsidRDefault="006A1E6F">
                  <w:pPr>
                    <w:autoSpaceDE w:val="0"/>
                    <w:autoSpaceDN w:val="0"/>
                    <w:adjustRightInd w:val="0"/>
                    <w:spacing w:after="0" w:line="240" w:lineRule="auto"/>
                    <w:rPr>
                      <w:rFonts w:ascii="Times New Roman" w:hAnsi="Times New Roman" w:cs="Times New Roman"/>
                      <w:color w:val="0D0D0D" w:themeColor="text1" w:themeTint="F2"/>
                      <w:sz w:val="16"/>
                      <w:szCs w:val="16"/>
                    </w:rPr>
                  </w:pPr>
                </w:p>
              </w:tc>
              <w:tc>
                <w:tcPr>
                  <w:tcW w:w="6803" w:type="dxa"/>
                </w:tcPr>
                <w:p w:rsidR="006A1E6F" w:rsidRPr="006A1E6F" w:rsidRDefault="006A1E6F">
                  <w:pPr>
                    <w:autoSpaceDE w:val="0"/>
                    <w:autoSpaceDN w:val="0"/>
                    <w:adjustRightInd w:val="0"/>
                    <w:spacing w:after="0" w:line="240" w:lineRule="auto"/>
                    <w:rPr>
                      <w:rFonts w:ascii="Times New Roman" w:hAnsi="Times New Roman" w:cs="Times New Roman"/>
                      <w:color w:val="0D0D0D" w:themeColor="text1" w:themeTint="F2"/>
                      <w:sz w:val="16"/>
                      <w:szCs w:val="16"/>
                    </w:rPr>
                  </w:pPr>
                </w:p>
              </w:tc>
            </w:tr>
            <w:tr w:rsidR="006A1E6F" w:rsidRPr="006A1E6F">
              <w:tc>
                <w:tcPr>
                  <w:tcW w:w="2211" w:type="dxa"/>
                </w:tcPr>
                <w:p w:rsidR="006A1E6F" w:rsidRPr="006A1E6F" w:rsidRDefault="006A1E6F">
                  <w:pPr>
                    <w:autoSpaceDE w:val="0"/>
                    <w:autoSpaceDN w:val="0"/>
                    <w:adjustRightInd w:val="0"/>
                    <w:spacing w:after="0" w:line="240" w:lineRule="auto"/>
                    <w:rPr>
                      <w:rFonts w:ascii="Times New Roman" w:hAnsi="Times New Roman" w:cs="Times New Roman"/>
                      <w:color w:val="0D0D0D" w:themeColor="text1" w:themeTint="F2"/>
                      <w:sz w:val="16"/>
                      <w:szCs w:val="16"/>
                    </w:rPr>
                  </w:pPr>
                </w:p>
              </w:tc>
              <w:tc>
                <w:tcPr>
                  <w:tcW w:w="6803" w:type="dxa"/>
                </w:tcPr>
                <w:p w:rsidR="006A1E6F" w:rsidRPr="006A1E6F" w:rsidRDefault="006A1E6F">
                  <w:pPr>
                    <w:autoSpaceDE w:val="0"/>
                    <w:autoSpaceDN w:val="0"/>
                    <w:adjustRightInd w:val="0"/>
                    <w:spacing w:after="0" w:line="240" w:lineRule="auto"/>
                    <w:rPr>
                      <w:rFonts w:ascii="Times New Roman" w:hAnsi="Times New Roman" w:cs="Times New Roman"/>
                      <w:color w:val="0D0D0D" w:themeColor="text1" w:themeTint="F2"/>
                      <w:sz w:val="16"/>
                      <w:szCs w:val="16"/>
                    </w:rPr>
                  </w:pPr>
                  <w:proofErr w:type="spellStart"/>
                  <w:r w:rsidRPr="006A1E6F">
                    <w:rPr>
                      <w:rFonts w:ascii="Times New Roman" w:hAnsi="Times New Roman" w:cs="Times New Roman"/>
                      <w:color w:val="0D0D0D" w:themeColor="text1" w:themeTint="F2"/>
                      <w:sz w:val="16"/>
                      <w:szCs w:val="16"/>
                    </w:rPr>
                    <w:t>ва</w:t>
                  </w:r>
                  <w:proofErr w:type="spellEnd"/>
                  <w:r w:rsidRPr="006A1E6F">
                    <w:rPr>
                      <w:rFonts w:ascii="Times New Roman" w:hAnsi="Times New Roman" w:cs="Times New Roman"/>
                      <w:color w:val="0D0D0D" w:themeColor="text1" w:themeTint="F2"/>
                      <w:sz w:val="16"/>
                      <w:szCs w:val="16"/>
                    </w:rPr>
                    <w:t xml:space="preserve"> индивидуально</w:t>
                  </w:r>
                </w:p>
              </w:tc>
            </w:tr>
          </w:tbl>
          <w:p w:rsidR="0099092D" w:rsidRPr="00B462E7" w:rsidRDefault="0099092D" w:rsidP="00010407">
            <w:pPr>
              <w:autoSpaceDE w:val="0"/>
              <w:autoSpaceDN w:val="0"/>
              <w:adjustRightInd w:val="0"/>
              <w:jc w:val="center"/>
              <w:rPr>
                <w:rFonts w:ascii="Times New Roman" w:hAnsi="Times New Roman" w:cs="Times New Roman"/>
                <w:color w:val="0D0D0D" w:themeColor="text1" w:themeTint="F2"/>
                <w:sz w:val="16"/>
                <w:szCs w:val="16"/>
              </w:rPr>
            </w:pPr>
          </w:p>
        </w:tc>
      </w:tr>
      <w:tr w:rsidR="0099092D" w:rsidRPr="002C0C98" w:rsidTr="00813A81">
        <w:trPr>
          <w:trHeight w:val="531"/>
        </w:trPr>
        <w:tc>
          <w:tcPr>
            <w:tcW w:w="410" w:type="dxa"/>
          </w:tcPr>
          <w:p w:rsidR="0099092D" w:rsidRPr="005E7ABB" w:rsidRDefault="00682A93" w:rsidP="008B73D9">
            <w:pPr>
              <w:spacing w:after="0"/>
              <w:rPr>
                <w:rFonts w:ascii="Times New Roman" w:hAnsi="Times New Roman" w:cs="Times New Roman"/>
                <w:sz w:val="18"/>
                <w:szCs w:val="18"/>
              </w:rPr>
            </w:pPr>
            <w:r>
              <w:rPr>
                <w:rFonts w:ascii="Times New Roman" w:hAnsi="Times New Roman" w:cs="Times New Roman"/>
                <w:sz w:val="18"/>
                <w:szCs w:val="18"/>
              </w:rPr>
              <w:t>6</w:t>
            </w:r>
          </w:p>
        </w:tc>
        <w:tc>
          <w:tcPr>
            <w:tcW w:w="1433" w:type="dxa"/>
          </w:tcPr>
          <w:p w:rsidR="0099092D" w:rsidRPr="00171BDD" w:rsidRDefault="0099092D" w:rsidP="008B73D9">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171BDD">
              <w:rPr>
                <w:rFonts w:ascii="Times New Roman" w:hAnsi="Times New Roman" w:cs="Times New Roman"/>
                <w:sz w:val="16"/>
                <w:szCs w:val="16"/>
              </w:rPr>
              <w:t>Маска защитная многоразовая</w:t>
            </w:r>
          </w:p>
        </w:tc>
        <w:tc>
          <w:tcPr>
            <w:tcW w:w="4253" w:type="dxa"/>
          </w:tcPr>
          <w:p w:rsidR="008E436E" w:rsidRPr="00171BDD" w:rsidRDefault="008E436E" w:rsidP="00010407">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171BDD">
              <w:rPr>
                <w:rFonts w:ascii="Times New Roman" w:hAnsi="Times New Roman" w:cs="Times New Roman"/>
                <w:color w:val="0D0D0D" w:themeColor="text1" w:themeTint="F2"/>
                <w:sz w:val="16"/>
                <w:szCs w:val="16"/>
              </w:rPr>
              <w:t xml:space="preserve">Назначение: </w:t>
            </w:r>
            <w:r w:rsidRPr="00171BDD">
              <w:rPr>
                <w:rFonts w:ascii="Times New Roman" w:hAnsi="Times New Roman" w:cs="Times New Roman"/>
                <w:bCs/>
                <w:sz w:val="16"/>
                <w:szCs w:val="16"/>
              </w:rPr>
              <w:t>защита дыхательных органов от пыли, бактерий, вирусов и прочих загрязнений.</w:t>
            </w:r>
            <w:r w:rsidRPr="00171BDD">
              <w:rPr>
                <w:rFonts w:ascii="Times New Roman" w:hAnsi="Times New Roman" w:cs="Times New Roman"/>
                <w:color w:val="0D0D0D" w:themeColor="text1" w:themeTint="F2"/>
                <w:sz w:val="16"/>
                <w:szCs w:val="16"/>
              </w:rPr>
              <w:t xml:space="preserve"> </w:t>
            </w:r>
          </w:p>
          <w:p w:rsidR="0099092D" w:rsidRPr="00171BDD" w:rsidRDefault="0099092D" w:rsidP="00010407">
            <w:pPr>
              <w:autoSpaceDE w:val="0"/>
              <w:autoSpaceDN w:val="0"/>
              <w:adjustRightInd w:val="0"/>
              <w:spacing w:after="0" w:line="240" w:lineRule="auto"/>
              <w:jc w:val="both"/>
              <w:rPr>
                <w:rFonts w:ascii="Times New Roman" w:hAnsi="Times New Roman" w:cs="Times New Roman"/>
                <w:bCs/>
                <w:sz w:val="16"/>
                <w:szCs w:val="16"/>
              </w:rPr>
            </w:pPr>
            <w:r w:rsidRPr="00171BDD">
              <w:rPr>
                <w:rFonts w:ascii="Times New Roman" w:hAnsi="Times New Roman" w:cs="Times New Roman"/>
                <w:color w:val="0D0D0D" w:themeColor="text1" w:themeTint="F2"/>
                <w:sz w:val="16"/>
                <w:szCs w:val="16"/>
              </w:rPr>
              <w:t>Тип</w:t>
            </w:r>
            <w:r w:rsidR="001E5CA3" w:rsidRPr="00171BDD">
              <w:rPr>
                <w:rFonts w:ascii="Times New Roman" w:hAnsi="Times New Roman" w:cs="Times New Roman"/>
                <w:color w:val="0D0D0D" w:themeColor="text1" w:themeTint="F2"/>
                <w:sz w:val="16"/>
                <w:szCs w:val="16"/>
              </w:rPr>
              <w:t>:</w:t>
            </w:r>
            <w:r w:rsidR="00BD1D9F" w:rsidRPr="00171BDD">
              <w:rPr>
                <w:rFonts w:ascii="Times New Roman" w:hAnsi="Times New Roman" w:cs="Times New Roman"/>
                <w:color w:val="0D0D0D" w:themeColor="text1" w:themeTint="F2"/>
                <w:sz w:val="16"/>
                <w:szCs w:val="16"/>
              </w:rPr>
              <w:t xml:space="preserve"> </w:t>
            </w:r>
            <w:proofErr w:type="gramStart"/>
            <w:r w:rsidR="00BD1D9F" w:rsidRPr="00171BDD">
              <w:rPr>
                <w:rFonts w:ascii="Times New Roman" w:hAnsi="Times New Roman" w:cs="Times New Roman"/>
                <w:bCs/>
                <w:sz w:val="16"/>
                <w:szCs w:val="16"/>
              </w:rPr>
              <w:t>многоразовая</w:t>
            </w:r>
            <w:proofErr w:type="gramEnd"/>
            <w:r w:rsidR="00BD1D9F" w:rsidRPr="00171BDD">
              <w:rPr>
                <w:rFonts w:ascii="Times New Roman" w:hAnsi="Times New Roman" w:cs="Times New Roman"/>
                <w:bCs/>
                <w:sz w:val="16"/>
                <w:szCs w:val="16"/>
              </w:rPr>
              <w:t>, без складок.</w:t>
            </w:r>
          </w:p>
          <w:p w:rsidR="00981BB3" w:rsidRPr="00171BDD" w:rsidRDefault="0099092D" w:rsidP="00010407">
            <w:pPr>
              <w:autoSpaceDE w:val="0"/>
              <w:autoSpaceDN w:val="0"/>
              <w:adjustRightInd w:val="0"/>
              <w:spacing w:after="0" w:line="240" w:lineRule="auto"/>
              <w:jc w:val="both"/>
              <w:rPr>
                <w:rFonts w:ascii="Times New Roman" w:hAnsi="Times New Roman" w:cs="Times New Roman"/>
                <w:bCs/>
                <w:sz w:val="16"/>
                <w:szCs w:val="16"/>
              </w:rPr>
            </w:pPr>
            <w:r w:rsidRPr="00171BDD">
              <w:rPr>
                <w:rFonts w:ascii="Times New Roman" w:hAnsi="Times New Roman" w:cs="Times New Roman"/>
                <w:color w:val="0D0D0D" w:themeColor="text1" w:themeTint="F2"/>
                <w:sz w:val="16"/>
                <w:szCs w:val="16"/>
              </w:rPr>
              <w:t>Материал</w:t>
            </w:r>
            <w:r w:rsidR="008E436E" w:rsidRPr="00171BDD">
              <w:rPr>
                <w:rFonts w:ascii="Times New Roman" w:hAnsi="Times New Roman" w:cs="Times New Roman"/>
                <w:color w:val="0D0D0D" w:themeColor="text1" w:themeTint="F2"/>
                <w:sz w:val="16"/>
                <w:szCs w:val="16"/>
              </w:rPr>
              <w:t>:</w:t>
            </w:r>
            <w:r w:rsidRPr="00171BDD">
              <w:rPr>
                <w:rFonts w:ascii="Times New Roman" w:hAnsi="Times New Roman" w:cs="Times New Roman"/>
                <w:color w:val="0D0D0D" w:themeColor="text1" w:themeTint="F2"/>
                <w:sz w:val="16"/>
                <w:szCs w:val="16"/>
              </w:rPr>
              <w:t xml:space="preserve"> </w:t>
            </w:r>
            <w:r w:rsidRPr="00171BDD">
              <w:rPr>
                <w:rFonts w:ascii="Times New Roman" w:hAnsi="Times New Roman" w:cs="Times New Roman"/>
                <w:bCs/>
                <w:sz w:val="16"/>
                <w:szCs w:val="16"/>
              </w:rPr>
              <w:t>хлопок 100%</w:t>
            </w:r>
            <w:r w:rsidR="00981BB3" w:rsidRPr="00171BDD">
              <w:rPr>
                <w:rFonts w:ascii="Times New Roman" w:hAnsi="Times New Roman" w:cs="Times New Roman"/>
                <w:bCs/>
                <w:sz w:val="16"/>
                <w:szCs w:val="16"/>
              </w:rPr>
              <w:t>, плотностью не менее 125 г/м², но  не более 140 г/м².</w:t>
            </w:r>
          </w:p>
          <w:p w:rsidR="0099092D" w:rsidRPr="00171BDD" w:rsidRDefault="0099092D" w:rsidP="00010407">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171BDD">
              <w:rPr>
                <w:rFonts w:ascii="Times New Roman" w:hAnsi="Times New Roman" w:cs="Times New Roman"/>
                <w:color w:val="0D0D0D" w:themeColor="text1" w:themeTint="F2"/>
                <w:sz w:val="16"/>
                <w:szCs w:val="16"/>
              </w:rPr>
              <w:t>Размер</w:t>
            </w:r>
            <w:r w:rsidR="008E436E" w:rsidRPr="00171BDD">
              <w:rPr>
                <w:rFonts w:ascii="Times New Roman" w:hAnsi="Times New Roman" w:cs="Times New Roman"/>
                <w:color w:val="0D0D0D" w:themeColor="text1" w:themeTint="F2"/>
                <w:sz w:val="16"/>
                <w:szCs w:val="16"/>
              </w:rPr>
              <w:t>:</w:t>
            </w:r>
            <w:r w:rsidR="00BD1D9F" w:rsidRPr="00171BDD">
              <w:rPr>
                <w:rFonts w:ascii="Times New Roman" w:hAnsi="Times New Roman" w:cs="Times New Roman"/>
                <w:color w:val="0D0D0D" w:themeColor="text1" w:themeTint="F2"/>
                <w:sz w:val="16"/>
                <w:szCs w:val="16"/>
              </w:rPr>
              <w:t xml:space="preserve"> универсальный.</w:t>
            </w:r>
          </w:p>
          <w:p w:rsidR="00BD1D9F" w:rsidRPr="00171BDD" w:rsidRDefault="00BD1D9F" w:rsidP="00010407">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171BDD">
              <w:rPr>
                <w:rFonts w:ascii="Times New Roman" w:hAnsi="Times New Roman" w:cs="Times New Roman"/>
                <w:color w:val="0D0D0D" w:themeColor="text1" w:themeTint="F2"/>
                <w:sz w:val="16"/>
                <w:szCs w:val="16"/>
              </w:rPr>
              <w:t>Возрастное назначение: взрослые.</w:t>
            </w:r>
          </w:p>
          <w:p w:rsidR="0099092D" w:rsidRPr="00171BDD" w:rsidRDefault="0099092D" w:rsidP="00010407">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171BDD">
              <w:rPr>
                <w:rFonts w:ascii="Times New Roman" w:hAnsi="Times New Roman" w:cs="Times New Roman"/>
                <w:color w:val="0D0D0D" w:themeColor="text1" w:themeTint="F2"/>
                <w:sz w:val="16"/>
                <w:szCs w:val="16"/>
              </w:rPr>
              <w:t>Количество слоев</w:t>
            </w:r>
            <w:r w:rsidR="008E436E" w:rsidRPr="00171BDD">
              <w:rPr>
                <w:rFonts w:ascii="Times New Roman" w:hAnsi="Times New Roman" w:cs="Times New Roman"/>
                <w:color w:val="0D0D0D" w:themeColor="text1" w:themeTint="F2"/>
                <w:sz w:val="16"/>
                <w:szCs w:val="16"/>
              </w:rPr>
              <w:t>:</w:t>
            </w:r>
            <w:r w:rsidRPr="00171BDD">
              <w:rPr>
                <w:rFonts w:ascii="Times New Roman" w:hAnsi="Times New Roman" w:cs="Times New Roman"/>
                <w:color w:val="0D0D0D" w:themeColor="text1" w:themeTint="F2"/>
                <w:sz w:val="16"/>
                <w:szCs w:val="16"/>
              </w:rPr>
              <w:t xml:space="preserve"> не менее 2х.</w:t>
            </w:r>
          </w:p>
          <w:p w:rsidR="0099092D" w:rsidRPr="00171BDD" w:rsidRDefault="008E436E" w:rsidP="00010407">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171BDD">
              <w:rPr>
                <w:rFonts w:ascii="Times New Roman" w:hAnsi="Times New Roman" w:cs="Times New Roman"/>
                <w:color w:val="0D0D0D" w:themeColor="text1" w:themeTint="F2"/>
                <w:sz w:val="16"/>
                <w:szCs w:val="16"/>
              </w:rPr>
              <w:t xml:space="preserve">Вид фиксации: на </w:t>
            </w:r>
            <w:r w:rsidR="0099092D" w:rsidRPr="00171BDD">
              <w:rPr>
                <w:rFonts w:ascii="Times New Roman" w:hAnsi="Times New Roman" w:cs="Times New Roman"/>
                <w:color w:val="0D0D0D" w:themeColor="text1" w:themeTint="F2"/>
                <w:sz w:val="16"/>
                <w:szCs w:val="16"/>
              </w:rPr>
              <w:t>резинка</w:t>
            </w:r>
            <w:r w:rsidRPr="00171BDD">
              <w:rPr>
                <w:rFonts w:ascii="Times New Roman" w:hAnsi="Times New Roman" w:cs="Times New Roman"/>
                <w:color w:val="0D0D0D" w:themeColor="text1" w:themeTint="F2"/>
                <w:sz w:val="16"/>
                <w:szCs w:val="16"/>
              </w:rPr>
              <w:t>х</w:t>
            </w:r>
            <w:r w:rsidR="0099092D" w:rsidRPr="00171BDD">
              <w:rPr>
                <w:rFonts w:ascii="Times New Roman" w:hAnsi="Times New Roman" w:cs="Times New Roman"/>
                <w:color w:val="0D0D0D" w:themeColor="text1" w:themeTint="F2"/>
                <w:sz w:val="16"/>
                <w:szCs w:val="16"/>
              </w:rPr>
              <w:t>.</w:t>
            </w:r>
          </w:p>
          <w:p w:rsidR="0099092D" w:rsidRPr="00171BDD" w:rsidRDefault="0099092D" w:rsidP="00010407">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171BDD">
              <w:rPr>
                <w:rFonts w:ascii="Times New Roman" w:hAnsi="Times New Roman" w:cs="Times New Roman"/>
                <w:color w:val="0D0D0D" w:themeColor="text1" w:themeTint="F2"/>
                <w:sz w:val="16"/>
                <w:szCs w:val="16"/>
              </w:rPr>
              <w:t>Цвет</w:t>
            </w:r>
            <w:r w:rsidR="008E436E" w:rsidRPr="00171BDD">
              <w:rPr>
                <w:rFonts w:ascii="Times New Roman" w:hAnsi="Times New Roman" w:cs="Times New Roman"/>
                <w:color w:val="0D0D0D" w:themeColor="text1" w:themeTint="F2"/>
                <w:sz w:val="16"/>
                <w:szCs w:val="16"/>
              </w:rPr>
              <w:t>:</w:t>
            </w:r>
            <w:r w:rsidRPr="00171BDD">
              <w:rPr>
                <w:rFonts w:ascii="Times New Roman" w:hAnsi="Times New Roman" w:cs="Times New Roman"/>
                <w:color w:val="0D0D0D" w:themeColor="text1" w:themeTint="F2"/>
                <w:sz w:val="16"/>
                <w:szCs w:val="16"/>
              </w:rPr>
              <w:t xml:space="preserve"> черный, однотонный, без рисунка.</w:t>
            </w:r>
          </w:p>
          <w:p w:rsidR="008E436E" w:rsidRPr="00171BDD" w:rsidRDefault="008E436E" w:rsidP="00CA0E19">
            <w:pPr>
              <w:widowControl w:val="0"/>
              <w:suppressAutoHyphens/>
              <w:autoSpaceDN w:val="0"/>
              <w:spacing w:after="0" w:line="240" w:lineRule="auto"/>
              <w:jc w:val="both"/>
              <w:textAlignment w:val="baseline"/>
              <w:rPr>
                <w:rFonts w:ascii="Times New Roman" w:hAnsi="Times New Roman" w:cs="Times New Roman"/>
                <w:bCs/>
                <w:sz w:val="16"/>
                <w:szCs w:val="16"/>
              </w:rPr>
            </w:pPr>
            <w:r w:rsidRPr="00171BDD">
              <w:rPr>
                <w:rFonts w:ascii="Times New Roman" w:hAnsi="Times New Roman" w:cs="Times New Roman"/>
                <w:bCs/>
                <w:sz w:val="16"/>
                <w:szCs w:val="16"/>
              </w:rPr>
              <w:t>Обладает воздухопроницаемостью, достаточной для свободного дыхания: есть.</w:t>
            </w:r>
          </w:p>
          <w:p w:rsidR="00CA0E19" w:rsidRPr="00171BDD" w:rsidRDefault="00CA0E19" w:rsidP="00CA0E19">
            <w:pPr>
              <w:pStyle w:val="afffc"/>
              <w:spacing w:before="0"/>
              <w:rPr>
                <w:rFonts w:ascii="Times New Roman" w:eastAsiaTheme="minorEastAsia" w:hAnsi="Times New Roman"/>
                <w:color w:val="0D0D0D" w:themeColor="text1" w:themeTint="F2"/>
                <w:sz w:val="16"/>
                <w:szCs w:val="16"/>
              </w:rPr>
            </w:pPr>
            <w:r w:rsidRPr="00171BDD">
              <w:rPr>
                <w:rFonts w:ascii="Times New Roman" w:eastAsiaTheme="minorEastAsia" w:hAnsi="Times New Roman"/>
                <w:color w:val="0D0D0D" w:themeColor="text1" w:themeTint="F2"/>
                <w:sz w:val="16"/>
                <w:szCs w:val="16"/>
              </w:rPr>
              <w:t>Повторное использование: допускается использовать повторно после стирки моющими средствами и глажения.</w:t>
            </w:r>
          </w:p>
          <w:p w:rsidR="0099092D" w:rsidRPr="00171BDD" w:rsidRDefault="0099092D" w:rsidP="00CA0E19">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171BDD">
              <w:rPr>
                <w:rFonts w:ascii="Times New Roman" w:hAnsi="Times New Roman" w:cs="Times New Roman"/>
                <w:color w:val="0D0D0D" w:themeColor="text1" w:themeTint="F2"/>
                <w:sz w:val="16"/>
                <w:szCs w:val="16"/>
              </w:rPr>
              <w:t>Срок использования товара</w:t>
            </w:r>
            <w:r w:rsidR="00CA0E19" w:rsidRPr="00171BDD">
              <w:rPr>
                <w:rFonts w:ascii="Times New Roman" w:hAnsi="Times New Roman" w:cs="Times New Roman"/>
                <w:color w:val="0D0D0D" w:themeColor="text1" w:themeTint="F2"/>
                <w:sz w:val="16"/>
                <w:szCs w:val="16"/>
              </w:rPr>
              <w:t>:</w:t>
            </w:r>
            <w:r w:rsidRPr="00171BDD">
              <w:rPr>
                <w:rFonts w:ascii="Times New Roman" w:hAnsi="Times New Roman" w:cs="Times New Roman"/>
                <w:color w:val="0D0D0D" w:themeColor="text1" w:themeTint="F2"/>
                <w:sz w:val="16"/>
                <w:szCs w:val="16"/>
              </w:rPr>
              <w:t xml:space="preserve"> не менее 3-х месяцев при условии ежедневной стирки и глажки утюгом.</w:t>
            </w:r>
          </w:p>
          <w:p w:rsidR="00731EDD" w:rsidRPr="00171BDD" w:rsidRDefault="00731EDD" w:rsidP="00731EDD">
            <w:pPr>
              <w:widowControl w:val="0"/>
              <w:suppressAutoHyphens/>
              <w:autoSpaceDN w:val="0"/>
              <w:spacing w:after="0" w:line="240" w:lineRule="auto"/>
              <w:jc w:val="both"/>
              <w:textAlignment w:val="baseline"/>
              <w:rPr>
                <w:rFonts w:ascii="Times New Roman" w:eastAsia="Times New Roman" w:hAnsi="Times New Roman" w:cs="Times New Roman"/>
                <w:bCs/>
                <w:sz w:val="16"/>
                <w:szCs w:val="16"/>
              </w:rPr>
            </w:pPr>
            <w:r w:rsidRPr="00171BDD">
              <w:rPr>
                <w:rFonts w:ascii="Times New Roman" w:eastAsia="Times New Roman" w:hAnsi="Times New Roman" w:cs="Times New Roman"/>
                <w:bCs/>
                <w:sz w:val="16"/>
                <w:szCs w:val="16"/>
              </w:rPr>
              <w:t xml:space="preserve">Упаковка: каждая маска должна быть аккуратно и компактно сложена и упакована в индивидуальный полиэтиленовый пакет. Все маски должны быть упакованы в картонный короб, обеспечивающий защиту товара от повреждений и потерь при его перевозке и хранении. </w:t>
            </w:r>
          </w:p>
          <w:p w:rsidR="00464255" w:rsidRPr="00171BDD" w:rsidRDefault="00464255" w:rsidP="008E436E">
            <w:pPr>
              <w:autoSpaceDE w:val="0"/>
              <w:autoSpaceDN w:val="0"/>
              <w:adjustRightInd w:val="0"/>
              <w:spacing w:after="0" w:line="240" w:lineRule="auto"/>
              <w:jc w:val="both"/>
              <w:rPr>
                <w:rFonts w:ascii="Times New Roman" w:hAnsi="Times New Roman" w:cs="Times New Roman"/>
                <w:color w:val="0D0D0D" w:themeColor="text1" w:themeTint="F2"/>
                <w:sz w:val="16"/>
                <w:szCs w:val="16"/>
              </w:rPr>
            </w:pPr>
          </w:p>
        </w:tc>
        <w:tc>
          <w:tcPr>
            <w:tcW w:w="850" w:type="dxa"/>
          </w:tcPr>
          <w:p w:rsidR="0099092D" w:rsidRPr="00010407" w:rsidRDefault="0099092D" w:rsidP="00010407">
            <w:pPr>
              <w:spacing w:after="0"/>
              <w:jc w:val="center"/>
              <w:rPr>
                <w:rFonts w:ascii="Times New Roman" w:hAnsi="Times New Roman" w:cs="Times New Roman"/>
                <w:sz w:val="16"/>
                <w:szCs w:val="16"/>
              </w:rPr>
            </w:pPr>
            <w:r w:rsidRPr="00010407">
              <w:rPr>
                <w:rFonts w:ascii="Times New Roman" w:hAnsi="Times New Roman" w:cs="Times New Roman"/>
                <w:sz w:val="16"/>
                <w:szCs w:val="16"/>
              </w:rPr>
              <w:t>Шт.</w:t>
            </w:r>
          </w:p>
        </w:tc>
        <w:tc>
          <w:tcPr>
            <w:tcW w:w="851" w:type="dxa"/>
          </w:tcPr>
          <w:p w:rsidR="0099092D" w:rsidRPr="00B462E7" w:rsidRDefault="0099092D" w:rsidP="00010407">
            <w:pPr>
              <w:autoSpaceDE w:val="0"/>
              <w:autoSpaceDN w:val="0"/>
              <w:adjustRightInd w:val="0"/>
              <w:jc w:val="center"/>
              <w:rPr>
                <w:rFonts w:ascii="Times New Roman" w:hAnsi="Times New Roman" w:cs="Times New Roman"/>
                <w:color w:val="0D0D0D" w:themeColor="text1" w:themeTint="F2"/>
                <w:sz w:val="16"/>
                <w:szCs w:val="16"/>
              </w:rPr>
            </w:pPr>
            <w:r w:rsidRPr="00B462E7">
              <w:rPr>
                <w:rFonts w:ascii="Times New Roman" w:hAnsi="Times New Roman" w:cs="Times New Roman"/>
                <w:color w:val="0D0D0D" w:themeColor="text1" w:themeTint="F2"/>
                <w:sz w:val="16"/>
                <w:szCs w:val="16"/>
              </w:rPr>
              <w:t>400</w:t>
            </w:r>
          </w:p>
        </w:tc>
        <w:tc>
          <w:tcPr>
            <w:tcW w:w="1134" w:type="dxa"/>
          </w:tcPr>
          <w:p w:rsidR="0099092D" w:rsidRDefault="00727D22" w:rsidP="00010407">
            <w:pPr>
              <w:autoSpaceDE w:val="0"/>
              <w:autoSpaceDN w:val="0"/>
              <w:adjustRightInd w:val="0"/>
              <w:jc w:val="center"/>
              <w:rPr>
                <w:rFonts w:ascii="Times New Roman" w:hAnsi="Times New Roman" w:cs="Times New Roman"/>
                <w:color w:val="0D0D0D" w:themeColor="text1" w:themeTint="F2"/>
                <w:sz w:val="16"/>
                <w:szCs w:val="16"/>
              </w:rPr>
            </w:pPr>
            <w:r w:rsidRPr="00727D22">
              <w:rPr>
                <w:rFonts w:ascii="Times New Roman" w:hAnsi="Times New Roman" w:cs="Times New Roman"/>
                <w:sz w:val="16"/>
                <w:szCs w:val="16"/>
              </w:rPr>
              <w:t xml:space="preserve">Срок годности не менее 24 (двадцати четырех) месяцев </w:t>
            </w:r>
            <w:proofErr w:type="gramStart"/>
            <w:r w:rsidRPr="00727D22">
              <w:rPr>
                <w:rFonts w:ascii="Times New Roman" w:hAnsi="Times New Roman" w:cs="Times New Roman"/>
                <w:sz w:val="16"/>
                <w:szCs w:val="16"/>
              </w:rPr>
              <w:t>с даты производства</w:t>
            </w:r>
            <w:proofErr w:type="gramEnd"/>
          </w:p>
        </w:tc>
        <w:tc>
          <w:tcPr>
            <w:tcW w:w="1057" w:type="dxa"/>
          </w:tcPr>
          <w:p w:rsidR="00AF4537" w:rsidRDefault="00AF4537" w:rsidP="00AF4537">
            <w:pPr>
              <w:autoSpaceDE w:val="0"/>
              <w:autoSpaceDN w:val="0"/>
              <w:adjustRightInd w:val="0"/>
              <w:jc w:val="center"/>
              <w:rPr>
                <w:rFonts w:ascii="Times New Roman" w:hAnsi="Times New Roman" w:cs="Times New Roman"/>
                <w:color w:val="0D0D0D" w:themeColor="text1" w:themeTint="F2"/>
                <w:sz w:val="16"/>
                <w:szCs w:val="16"/>
              </w:rPr>
            </w:pPr>
            <w:r w:rsidRPr="00AF4537">
              <w:rPr>
                <w:rFonts w:ascii="Times New Roman" w:hAnsi="Times New Roman" w:cs="Times New Roman"/>
                <w:color w:val="0D0D0D" w:themeColor="text1" w:themeTint="F2"/>
                <w:sz w:val="16"/>
                <w:szCs w:val="16"/>
              </w:rPr>
              <w:t>32.99.11.199</w:t>
            </w:r>
          </w:p>
          <w:p w:rsidR="0099092D" w:rsidRPr="00B462E7" w:rsidRDefault="0099092D" w:rsidP="00AF4537">
            <w:pPr>
              <w:autoSpaceDE w:val="0"/>
              <w:autoSpaceDN w:val="0"/>
              <w:adjustRightInd w:val="0"/>
              <w:jc w:val="center"/>
              <w:rPr>
                <w:rFonts w:ascii="Times New Roman" w:hAnsi="Times New Roman" w:cs="Times New Roman"/>
                <w:color w:val="0D0D0D" w:themeColor="text1" w:themeTint="F2"/>
                <w:sz w:val="16"/>
                <w:szCs w:val="16"/>
              </w:rPr>
            </w:pPr>
          </w:p>
        </w:tc>
      </w:tr>
      <w:tr w:rsidR="0099092D" w:rsidRPr="002C0C98" w:rsidTr="00813A81">
        <w:trPr>
          <w:trHeight w:val="531"/>
        </w:trPr>
        <w:tc>
          <w:tcPr>
            <w:tcW w:w="410" w:type="dxa"/>
          </w:tcPr>
          <w:p w:rsidR="0099092D" w:rsidRPr="005E7ABB" w:rsidRDefault="00682A93" w:rsidP="008B73D9">
            <w:pPr>
              <w:spacing w:after="0"/>
              <w:rPr>
                <w:rFonts w:ascii="Times New Roman" w:hAnsi="Times New Roman" w:cs="Times New Roman"/>
                <w:sz w:val="18"/>
                <w:szCs w:val="18"/>
              </w:rPr>
            </w:pPr>
            <w:r>
              <w:rPr>
                <w:rFonts w:ascii="Times New Roman" w:hAnsi="Times New Roman" w:cs="Times New Roman"/>
                <w:sz w:val="18"/>
                <w:szCs w:val="18"/>
              </w:rPr>
              <w:t>7</w:t>
            </w:r>
          </w:p>
        </w:tc>
        <w:tc>
          <w:tcPr>
            <w:tcW w:w="1433" w:type="dxa"/>
          </w:tcPr>
          <w:p w:rsidR="0099092D" w:rsidRPr="00BD1003" w:rsidRDefault="0099092D" w:rsidP="008B73D9">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16"/>
                <w:szCs w:val="16"/>
              </w:rPr>
            </w:pPr>
            <w:r w:rsidRPr="00BD1003">
              <w:rPr>
                <w:rFonts w:ascii="Times New Roman" w:eastAsia="Times New Roman" w:hAnsi="Times New Roman" w:cs="Times New Roman"/>
                <w:color w:val="000000"/>
                <w:kern w:val="3"/>
                <w:sz w:val="16"/>
                <w:szCs w:val="16"/>
              </w:rPr>
              <w:t xml:space="preserve">Перчатки </w:t>
            </w:r>
          </w:p>
          <w:p w:rsidR="0099092D" w:rsidRPr="00BD1003" w:rsidRDefault="0099092D" w:rsidP="008B73D9">
            <w:pPr>
              <w:autoSpaceDE w:val="0"/>
              <w:autoSpaceDN w:val="0"/>
              <w:adjustRightInd w:val="0"/>
              <w:spacing w:after="0" w:line="240" w:lineRule="auto"/>
              <w:jc w:val="both"/>
              <w:rPr>
                <w:rFonts w:ascii="Times New Roman" w:hAnsi="Times New Roman" w:cs="Times New Roman"/>
                <w:sz w:val="16"/>
                <w:szCs w:val="16"/>
              </w:rPr>
            </w:pPr>
            <w:proofErr w:type="spellStart"/>
            <w:r w:rsidRPr="00BD1003">
              <w:rPr>
                <w:rFonts w:ascii="Times New Roman" w:eastAsia="Times New Roman" w:hAnsi="Times New Roman" w:cs="Times New Roman"/>
                <w:color w:val="000000"/>
                <w:kern w:val="3"/>
                <w:sz w:val="16"/>
                <w:szCs w:val="16"/>
              </w:rPr>
              <w:t>нитриловые</w:t>
            </w:r>
            <w:proofErr w:type="spellEnd"/>
          </w:p>
        </w:tc>
        <w:tc>
          <w:tcPr>
            <w:tcW w:w="4253" w:type="dxa"/>
          </w:tcPr>
          <w:p w:rsidR="00C1128C" w:rsidRPr="00BD1003" w:rsidRDefault="00C1128C" w:rsidP="00C1128C">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Назначение: нестерильное изделие, изготавливаемое для использования в качестве двухстороннего барьера для защиты поверхности рук. Изделие для одноразового использования. Должны быть антистатическими.</w:t>
            </w:r>
          </w:p>
          <w:p w:rsidR="00C1128C" w:rsidRPr="00BD1003" w:rsidRDefault="00C1128C" w:rsidP="00C1128C">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 xml:space="preserve">Свойства: изделие должно иметь соответствующие характеристики в отношении осязания и удобства использования, а также соответствующие физические свойства (прочность на растяжение, устойчивость к проколам, эластичность, легко надеваются, комфортны и имеют очень высокий показатель тактильной чувствительности). </w:t>
            </w:r>
          </w:p>
          <w:p w:rsidR="00C1128C" w:rsidRPr="00BD1003" w:rsidRDefault="00C1128C" w:rsidP="00C1128C">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Валик по краю перчаток: наличие.</w:t>
            </w:r>
          </w:p>
          <w:p w:rsidR="00B55020" w:rsidRPr="00BD1003" w:rsidRDefault="00B9679A" w:rsidP="00C1128C">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Тип поверхности:</w:t>
            </w:r>
            <w:r w:rsidR="00B55020" w:rsidRPr="00BD1003">
              <w:rPr>
                <w:rFonts w:ascii="Times New Roman" w:hAnsi="Times New Roman" w:cs="Times New Roman"/>
                <w:color w:val="0D0D0D" w:themeColor="text1" w:themeTint="F2"/>
                <w:sz w:val="16"/>
                <w:szCs w:val="16"/>
              </w:rPr>
              <w:t xml:space="preserve"> </w:t>
            </w:r>
            <w:proofErr w:type="gramStart"/>
            <w:r w:rsidR="00B55020" w:rsidRPr="00BD1003">
              <w:rPr>
                <w:rFonts w:ascii="Times New Roman" w:hAnsi="Times New Roman" w:cs="Times New Roman"/>
                <w:color w:val="0D0D0D" w:themeColor="text1" w:themeTint="F2"/>
                <w:sz w:val="16"/>
                <w:szCs w:val="16"/>
              </w:rPr>
              <w:t>плоская</w:t>
            </w:r>
            <w:proofErr w:type="gramEnd"/>
            <w:r w:rsidR="00B55020" w:rsidRPr="00BD1003">
              <w:rPr>
                <w:rFonts w:ascii="Times New Roman" w:hAnsi="Times New Roman" w:cs="Times New Roman"/>
                <w:color w:val="0D0D0D" w:themeColor="text1" w:themeTint="F2"/>
                <w:sz w:val="16"/>
                <w:szCs w:val="16"/>
              </w:rPr>
              <w:t>.</w:t>
            </w:r>
          </w:p>
          <w:p w:rsidR="00C1128C" w:rsidRPr="00BD1003" w:rsidRDefault="00C1128C" w:rsidP="00C1128C">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 xml:space="preserve">Изделие универсальное (неанатомические): подходит и на </w:t>
            </w:r>
            <w:proofErr w:type="gramStart"/>
            <w:r w:rsidRPr="00BD1003">
              <w:rPr>
                <w:rFonts w:ascii="Times New Roman" w:hAnsi="Times New Roman" w:cs="Times New Roman"/>
                <w:color w:val="0D0D0D" w:themeColor="text1" w:themeTint="F2"/>
                <w:sz w:val="16"/>
                <w:szCs w:val="16"/>
              </w:rPr>
              <w:t>левую</w:t>
            </w:r>
            <w:proofErr w:type="gramEnd"/>
            <w:r w:rsidRPr="00BD1003">
              <w:rPr>
                <w:rFonts w:ascii="Times New Roman" w:hAnsi="Times New Roman" w:cs="Times New Roman"/>
                <w:color w:val="0D0D0D" w:themeColor="text1" w:themeTint="F2"/>
                <w:sz w:val="16"/>
                <w:szCs w:val="16"/>
              </w:rPr>
              <w:t>, и на правую руки.</w:t>
            </w:r>
          </w:p>
          <w:p w:rsidR="00C1128C" w:rsidRPr="00BD1003" w:rsidRDefault="0099092D" w:rsidP="00C1128C">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Материал</w:t>
            </w:r>
            <w:r w:rsidR="00C1128C" w:rsidRPr="00BD1003">
              <w:rPr>
                <w:rFonts w:ascii="Times New Roman" w:hAnsi="Times New Roman" w:cs="Times New Roman"/>
                <w:color w:val="0D0D0D" w:themeColor="text1" w:themeTint="F2"/>
                <w:sz w:val="16"/>
                <w:szCs w:val="16"/>
              </w:rPr>
              <w:t>:</w:t>
            </w:r>
            <w:r w:rsidRPr="00BD1003">
              <w:rPr>
                <w:rFonts w:ascii="Times New Roman" w:hAnsi="Times New Roman" w:cs="Times New Roman"/>
                <w:color w:val="0D0D0D" w:themeColor="text1" w:themeTint="F2"/>
                <w:sz w:val="16"/>
                <w:szCs w:val="16"/>
              </w:rPr>
              <w:t xml:space="preserve"> 100% нитрил.</w:t>
            </w:r>
          </w:p>
          <w:p w:rsidR="00C1128C" w:rsidRPr="00BD1003" w:rsidRDefault="00C1128C" w:rsidP="00C1128C">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 xml:space="preserve">Содержание порошка: Внутренняя поверхность перчаток </w:t>
            </w:r>
            <w:proofErr w:type="spellStart"/>
            <w:r w:rsidRPr="00BD1003">
              <w:rPr>
                <w:rFonts w:ascii="Times New Roman" w:hAnsi="Times New Roman" w:cs="Times New Roman"/>
                <w:color w:val="0D0D0D" w:themeColor="text1" w:themeTint="F2"/>
                <w:sz w:val="16"/>
                <w:szCs w:val="16"/>
              </w:rPr>
              <w:t>неопудрена</w:t>
            </w:r>
            <w:proofErr w:type="spellEnd"/>
            <w:r w:rsidRPr="00BD1003">
              <w:rPr>
                <w:rFonts w:ascii="Times New Roman" w:hAnsi="Times New Roman" w:cs="Times New Roman"/>
                <w:color w:val="0D0D0D" w:themeColor="text1" w:themeTint="F2"/>
                <w:sz w:val="16"/>
                <w:szCs w:val="16"/>
              </w:rPr>
              <w:t>, не содержат антибактериальных веществ/материалов. Внешняя поверхность перчатки: любая.</w:t>
            </w:r>
          </w:p>
          <w:p w:rsidR="00C1128C" w:rsidRPr="00BD1003" w:rsidRDefault="00C1128C" w:rsidP="00C1128C">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Содержание силикона: отсутствие.</w:t>
            </w:r>
          </w:p>
          <w:p w:rsidR="00C1128C" w:rsidRPr="00BD1003" w:rsidRDefault="00C1128C" w:rsidP="00C1128C">
            <w:pPr>
              <w:autoSpaceDE w:val="0"/>
              <w:autoSpaceDN w:val="0"/>
              <w:adjustRightInd w:val="0"/>
              <w:spacing w:after="0" w:line="240" w:lineRule="auto"/>
              <w:jc w:val="both"/>
              <w:rPr>
                <w:rFonts w:ascii="Times New Roman" w:hAnsi="Times New Roman" w:cs="Times New Roman"/>
                <w:color w:val="0D0D0D" w:themeColor="text1" w:themeTint="F2"/>
                <w:sz w:val="16"/>
                <w:szCs w:val="16"/>
              </w:rPr>
            </w:pPr>
            <w:proofErr w:type="spellStart"/>
            <w:r w:rsidRPr="00BD1003">
              <w:rPr>
                <w:rFonts w:ascii="Times New Roman" w:hAnsi="Times New Roman" w:cs="Times New Roman"/>
                <w:color w:val="0D0D0D" w:themeColor="text1" w:themeTint="F2"/>
                <w:sz w:val="16"/>
                <w:szCs w:val="16"/>
              </w:rPr>
              <w:t>Гипоаллергенность</w:t>
            </w:r>
            <w:proofErr w:type="spellEnd"/>
            <w:r w:rsidRPr="00BD1003">
              <w:rPr>
                <w:rFonts w:ascii="Times New Roman" w:hAnsi="Times New Roman" w:cs="Times New Roman"/>
                <w:color w:val="0D0D0D" w:themeColor="text1" w:themeTint="F2"/>
                <w:sz w:val="16"/>
                <w:szCs w:val="16"/>
              </w:rPr>
              <w:t>: наличие.</w:t>
            </w:r>
          </w:p>
          <w:p w:rsidR="00C1128C" w:rsidRPr="00BD1003" w:rsidRDefault="00C1128C" w:rsidP="00C1128C">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Устойчивость к агрессивным средам: наличие.</w:t>
            </w:r>
          </w:p>
          <w:p w:rsidR="00C1128C" w:rsidRPr="00BD1003" w:rsidRDefault="00C1128C" w:rsidP="00C1128C">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Облегченное надевание: наличие.</w:t>
            </w:r>
          </w:p>
          <w:p w:rsidR="00C1128C" w:rsidRPr="00BD1003" w:rsidRDefault="00C1128C" w:rsidP="00C1128C">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Тактильная чувствительность: наличие.</w:t>
            </w:r>
          </w:p>
          <w:p w:rsidR="00C1128C" w:rsidRPr="00BD1003" w:rsidRDefault="00C1128C" w:rsidP="00C1128C">
            <w:pPr>
              <w:widowControl w:val="0"/>
              <w:suppressAutoHyphens/>
              <w:autoSpaceDN w:val="0"/>
              <w:spacing w:after="0" w:line="240" w:lineRule="auto"/>
              <w:jc w:val="both"/>
              <w:textAlignment w:val="baseline"/>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 xml:space="preserve">Цвет: любой однотонный. </w:t>
            </w:r>
          </w:p>
          <w:p w:rsidR="00C1128C" w:rsidRPr="00BD1003" w:rsidRDefault="0099092D" w:rsidP="00472465">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Размер:</w:t>
            </w:r>
            <w:r w:rsidR="00C1128C" w:rsidRPr="00BD1003">
              <w:rPr>
                <w:rFonts w:ascii="Times New Roman" w:hAnsi="Times New Roman" w:cs="Times New Roman"/>
                <w:color w:val="0D0D0D" w:themeColor="text1" w:themeTint="F2"/>
                <w:sz w:val="16"/>
                <w:szCs w:val="16"/>
              </w:rPr>
              <w:t xml:space="preserve"> М.</w:t>
            </w:r>
          </w:p>
          <w:p w:rsidR="00472465" w:rsidRPr="00BD1003" w:rsidRDefault="00472465" w:rsidP="00472465">
            <w:pPr>
              <w:spacing w:after="0"/>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lastRenderedPageBreak/>
              <w:t>Поставка производится упаковками.</w:t>
            </w:r>
          </w:p>
          <w:p w:rsidR="00472465" w:rsidRPr="00BD1003" w:rsidRDefault="00472465" w:rsidP="00472465">
            <w:pPr>
              <w:spacing w:after="0"/>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Вид упаковки: картонная коробка.</w:t>
            </w:r>
          </w:p>
          <w:p w:rsidR="00472465" w:rsidRPr="00BD1003" w:rsidRDefault="00472465" w:rsidP="00C1128C">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Количество пар в упаковке: 50/100.</w:t>
            </w:r>
          </w:p>
          <w:p w:rsidR="0099092D" w:rsidRPr="00BD1003" w:rsidRDefault="0099092D" w:rsidP="00C1128C">
            <w:pPr>
              <w:autoSpaceDE w:val="0"/>
              <w:autoSpaceDN w:val="0"/>
              <w:adjustRightInd w:val="0"/>
              <w:spacing w:after="0" w:line="240" w:lineRule="auto"/>
              <w:jc w:val="both"/>
              <w:rPr>
                <w:rFonts w:ascii="Times New Roman" w:hAnsi="Times New Roman" w:cs="Times New Roman"/>
                <w:color w:val="0D0D0D" w:themeColor="text1" w:themeTint="F2"/>
                <w:sz w:val="16"/>
                <w:szCs w:val="16"/>
              </w:rPr>
            </w:pPr>
          </w:p>
        </w:tc>
        <w:tc>
          <w:tcPr>
            <w:tcW w:w="850" w:type="dxa"/>
          </w:tcPr>
          <w:p w:rsidR="0099092D" w:rsidRPr="00010407" w:rsidRDefault="00C1128C" w:rsidP="00010407">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пара</w:t>
            </w:r>
          </w:p>
        </w:tc>
        <w:tc>
          <w:tcPr>
            <w:tcW w:w="851" w:type="dxa"/>
          </w:tcPr>
          <w:p w:rsidR="0099092D" w:rsidRPr="00B462E7" w:rsidRDefault="00B55020" w:rsidP="00010407">
            <w:pPr>
              <w:autoSpaceDE w:val="0"/>
              <w:autoSpaceDN w:val="0"/>
              <w:adjustRightInd w:val="0"/>
              <w:jc w:val="center"/>
              <w:rPr>
                <w:rFonts w:ascii="Times New Roman" w:hAnsi="Times New Roman" w:cs="Times New Roman"/>
                <w:color w:val="0D0D0D" w:themeColor="text1" w:themeTint="F2"/>
                <w:sz w:val="16"/>
                <w:szCs w:val="16"/>
              </w:rPr>
            </w:pPr>
            <w:r>
              <w:rPr>
                <w:rFonts w:ascii="Times New Roman" w:hAnsi="Times New Roman" w:cs="Times New Roman"/>
                <w:color w:val="0D0D0D" w:themeColor="text1" w:themeTint="F2"/>
                <w:sz w:val="16"/>
                <w:szCs w:val="16"/>
              </w:rPr>
              <w:t>200</w:t>
            </w:r>
          </w:p>
        </w:tc>
        <w:tc>
          <w:tcPr>
            <w:tcW w:w="1134" w:type="dxa"/>
          </w:tcPr>
          <w:p w:rsidR="0099092D" w:rsidRPr="00B462E7" w:rsidRDefault="00727D22" w:rsidP="00010407">
            <w:pPr>
              <w:jc w:val="center"/>
              <w:rPr>
                <w:rFonts w:ascii="Times New Roman" w:hAnsi="Times New Roman" w:cs="Times New Roman"/>
                <w:color w:val="000000"/>
                <w:sz w:val="16"/>
                <w:szCs w:val="16"/>
              </w:rPr>
            </w:pPr>
            <w:r w:rsidRPr="00727D22">
              <w:rPr>
                <w:rFonts w:ascii="Times New Roman" w:hAnsi="Times New Roman" w:cs="Times New Roman"/>
                <w:sz w:val="16"/>
                <w:szCs w:val="16"/>
              </w:rPr>
              <w:t xml:space="preserve">Срок годности не менее 24 (двадцати четырех) месяцев </w:t>
            </w:r>
            <w:proofErr w:type="gramStart"/>
            <w:r w:rsidRPr="00727D22">
              <w:rPr>
                <w:rFonts w:ascii="Times New Roman" w:hAnsi="Times New Roman" w:cs="Times New Roman"/>
                <w:sz w:val="16"/>
                <w:szCs w:val="16"/>
              </w:rPr>
              <w:t>с даты производства</w:t>
            </w:r>
            <w:proofErr w:type="gramEnd"/>
          </w:p>
        </w:tc>
        <w:tc>
          <w:tcPr>
            <w:tcW w:w="1057" w:type="dxa"/>
          </w:tcPr>
          <w:p w:rsidR="0099092D" w:rsidRDefault="0099092D" w:rsidP="00010407">
            <w:pPr>
              <w:jc w:val="center"/>
              <w:rPr>
                <w:rFonts w:ascii="Times New Roman" w:hAnsi="Times New Roman" w:cs="Times New Roman"/>
                <w:color w:val="000000"/>
                <w:sz w:val="16"/>
                <w:szCs w:val="16"/>
              </w:rPr>
            </w:pPr>
            <w:r w:rsidRPr="00B462E7">
              <w:rPr>
                <w:rFonts w:ascii="Times New Roman" w:hAnsi="Times New Roman" w:cs="Times New Roman"/>
                <w:color w:val="000000"/>
                <w:sz w:val="16"/>
                <w:szCs w:val="16"/>
              </w:rPr>
              <w:t>22.19.60.119</w:t>
            </w:r>
            <w:r w:rsidR="007770BD">
              <w:rPr>
                <w:rFonts w:ascii="Times New Roman" w:hAnsi="Times New Roman" w:cs="Times New Roman"/>
                <w:color w:val="000000"/>
                <w:sz w:val="16"/>
                <w:szCs w:val="16"/>
              </w:rPr>
              <w:t xml:space="preserve"> </w:t>
            </w:r>
          </w:p>
          <w:p w:rsidR="0099092D" w:rsidRPr="00B462E7" w:rsidRDefault="0099092D" w:rsidP="00010407">
            <w:pPr>
              <w:jc w:val="center"/>
              <w:rPr>
                <w:rFonts w:ascii="Times New Roman" w:hAnsi="Times New Roman" w:cs="Times New Roman"/>
                <w:color w:val="0D0D0D" w:themeColor="text1" w:themeTint="F2"/>
                <w:sz w:val="16"/>
                <w:szCs w:val="16"/>
              </w:rPr>
            </w:pPr>
          </w:p>
        </w:tc>
      </w:tr>
      <w:tr w:rsidR="00C1128C" w:rsidRPr="002C0C98" w:rsidTr="00813A81">
        <w:trPr>
          <w:trHeight w:val="531"/>
        </w:trPr>
        <w:tc>
          <w:tcPr>
            <w:tcW w:w="410" w:type="dxa"/>
          </w:tcPr>
          <w:p w:rsidR="00C1128C" w:rsidRDefault="00B55020" w:rsidP="008B73D9">
            <w:pPr>
              <w:spacing w:after="0"/>
              <w:rPr>
                <w:rFonts w:ascii="Times New Roman" w:hAnsi="Times New Roman" w:cs="Times New Roman"/>
                <w:sz w:val="18"/>
                <w:szCs w:val="18"/>
              </w:rPr>
            </w:pPr>
            <w:r>
              <w:rPr>
                <w:rFonts w:ascii="Times New Roman" w:hAnsi="Times New Roman" w:cs="Times New Roman"/>
                <w:sz w:val="18"/>
                <w:szCs w:val="18"/>
              </w:rPr>
              <w:lastRenderedPageBreak/>
              <w:t>8</w:t>
            </w:r>
          </w:p>
        </w:tc>
        <w:tc>
          <w:tcPr>
            <w:tcW w:w="1433" w:type="dxa"/>
          </w:tcPr>
          <w:p w:rsidR="00C1128C" w:rsidRPr="00BD1003" w:rsidRDefault="00C1128C" w:rsidP="009D752A">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16"/>
                <w:szCs w:val="16"/>
              </w:rPr>
            </w:pPr>
            <w:r w:rsidRPr="00BD1003">
              <w:rPr>
                <w:rFonts w:ascii="Times New Roman" w:eastAsia="Times New Roman" w:hAnsi="Times New Roman" w:cs="Times New Roman"/>
                <w:color w:val="000000"/>
                <w:kern w:val="3"/>
                <w:sz w:val="16"/>
                <w:szCs w:val="16"/>
              </w:rPr>
              <w:t xml:space="preserve">Перчатки </w:t>
            </w:r>
          </w:p>
          <w:p w:rsidR="00C1128C" w:rsidRPr="00BD1003" w:rsidRDefault="00C1128C" w:rsidP="009D752A">
            <w:pPr>
              <w:autoSpaceDE w:val="0"/>
              <w:autoSpaceDN w:val="0"/>
              <w:adjustRightInd w:val="0"/>
              <w:spacing w:after="0" w:line="240" w:lineRule="auto"/>
              <w:jc w:val="both"/>
              <w:rPr>
                <w:rFonts w:ascii="Times New Roman" w:hAnsi="Times New Roman" w:cs="Times New Roman"/>
                <w:sz w:val="16"/>
                <w:szCs w:val="16"/>
              </w:rPr>
            </w:pPr>
            <w:proofErr w:type="spellStart"/>
            <w:r w:rsidRPr="00BD1003">
              <w:rPr>
                <w:rFonts w:ascii="Times New Roman" w:eastAsia="Times New Roman" w:hAnsi="Times New Roman" w:cs="Times New Roman"/>
                <w:color w:val="000000"/>
                <w:kern w:val="3"/>
                <w:sz w:val="16"/>
                <w:szCs w:val="16"/>
              </w:rPr>
              <w:t>нитриловые</w:t>
            </w:r>
            <w:proofErr w:type="spellEnd"/>
          </w:p>
        </w:tc>
        <w:tc>
          <w:tcPr>
            <w:tcW w:w="4253" w:type="dxa"/>
          </w:tcPr>
          <w:p w:rsidR="00C1128C" w:rsidRPr="00BD1003" w:rsidRDefault="00C1128C" w:rsidP="009D752A">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Назначение: нестерильное изделие, изготавливаемое для использования в качестве двухстороннего барьера для защиты поверхности рук. Изделие для одноразового использования. Должны быть антистатическими.</w:t>
            </w:r>
          </w:p>
          <w:p w:rsidR="00C1128C" w:rsidRPr="00BD1003" w:rsidRDefault="00C1128C" w:rsidP="009D752A">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 xml:space="preserve">Свойства: изделие должно иметь соответствующие характеристики в отношении осязания и удобства использования, а также соответствующие физические свойства (прочность на растяжение, устойчивость к проколам, эластичность, легко надеваются, комфортны и имеют очень высокий показатель тактильной чувствительности). </w:t>
            </w:r>
          </w:p>
          <w:p w:rsidR="00C1128C" w:rsidRPr="00BD1003" w:rsidRDefault="00C1128C" w:rsidP="009D752A">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Валик по краю перчаток: наличие.</w:t>
            </w:r>
          </w:p>
          <w:p w:rsidR="00B55020" w:rsidRPr="00BD1003" w:rsidRDefault="00B9679A" w:rsidP="009D752A">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 xml:space="preserve">Тип поверхности: </w:t>
            </w:r>
            <w:proofErr w:type="gramStart"/>
            <w:r w:rsidRPr="00BD1003">
              <w:rPr>
                <w:rFonts w:ascii="Times New Roman" w:hAnsi="Times New Roman" w:cs="Times New Roman"/>
                <w:color w:val="0D0D0D" w:themeColor="text1" w:themeTint="F2"/>
                <w:sz w:val="16"/>
                <w:szCs w:val="16"/>
              </w:rPr>
              <w:t>плоская</w:t>
            </w:r>
            <w:proofErr w:type="gramEnd"/>
            <w:r w:rsidR="00B55020" w:rsidRPr="00BD1003">
              <w:rPr>
                <w:rFonts w:ascii="Times New Roman" w:hAnsi="Times New Roman" w:cs="Times New Roman"/>
                <w:color w:val="0D0D0D" w:themeColor="text1" w:themeTint="F2"/>
                <w:sz w:val="16"/>
                <w:szCs w:val="16"/>
              </w:rPr>
              <w:t>.</w:t>
            </w:r>
          </w:p>
          <w:p w:rsidR="00C1128C" w:rsidRPr="00BD1003" w:rsidRDefault="00C1128C" w:rsidP="009D752A">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 xml:space="preserve">Изделие универсальное (неанатомические): подходит и на </w:t>
            </w:r>
            <w:proofErr w:type="gramStart"/>
            <w:r w:rsidRPr="00BD1003">
              <w:rPr>
                <w:rFonts w:ascii="Times New Roman" w:hAnsi="Times New Roman" w:cs="Times New Roman"/>
                <w:color w:val="0D0D0D" w:themeColor="text1" w:themeTint="F2"/>
                <w:sz w:val="16"/>
                <w:szCs w:val="16"/>
              </w:rPr>
              <w:t>левую</w:t>
            </w:r>
            <w:proofErr w:type="gramEnd"/>
            <w:r w:rsidRPr="00BD1003">
              <w:rPr>
                <w:rFonts w:ascii="Times New Roman" w:hAnsi="Times New Roman" w:cs="Times New Roman"/>
                <w:color w:val="0D0D0D" w:themeColor="text1" w:themeTint="F2"/>
                <w:sz w:val="16"/>
                <w:szCs w:val="16"/>
              </w:rPr>
              <w:t>, и на правую руки.</w:t>
            </w:r>
          </w:p>
          <w:p w:rsidR="00C1128C" w:rsidRPr="00BD1003" w:rsidRDefault="00C1128C" w:rsidP="009D752A">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Материал: 100% нитрил.</w:t>
            </w:r>
          </w:p>
          <w:p w:rsidR="00C1128C" w:rsidRPr="00BD1003" w:rsidRDefault="00C1128C" w:rsidP="009D752A">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 xml:space="preserve">Содержание порошка: Внутренняя поверхность перчаток </w:t>
            </w:r>
            <w:proofErr w:type="spellStart"/>
            <w:r w:rsidRPr="00BD1003">
              <w:rPr>
                <w:rFonts w:ascii="Times New Roman" w:hAnsi="Times New Roman" w:cs="Times New Roman"/>
                <w:color w:val="0D0D0D" w:themeColor="text1" w:themeTint="F2"/>
                <w:sz w:val="16"/>
                <w:szCs w:val="16"/>
              </w:rPr>
              <w:t>неопудрена</w:t>
            </w:r>
            <w:proofErr w:type="spellEnd"/>
            <w:r w:rsidRPr="00BD1003">
              <w:rPr>
                <w:rFonts w:ascii="Times New Roman" w:hAnsi="Times New Roman" w:cs="Times New Roman"/>
                <w:color w:val="0D0D0D" w:themeColor="text1" w:themeTint="F2"/>
                <w:sz w:val="16"/>
                <w:szCs w:val="16"/>
              </w:rPr>
              <w:t>, не содержат антибактериальных веществ/материалов. Внешняя поверхность перчатки: любая.</w:t>
            </w:r>
          </w:p>
          <w:p w:rsidR="00C1128C" w:rsidRPr="00BD1003" w:rsidRDefault="00C1128C" w:rsidP="009D752A">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Содержание силикона: отсутствие.</w:t>
            </w:r>
          </w:p>
          <w:p w:rsidR="00C1128C" w:rsidRPr="00BD1003" w:rsidRDefault="00C1128C" w:rsidP="009D752A">
            <w:pPr>
              <w:autoSpaceDE w:val="0"/>
              <w:autoSpaceDN w:val="0"/>
              <w:adjustRightInd w:val="0"/>
              <w:spacing w:after="0" w:line="240" w:lineRule="auto"/>
              <w:jc w:val="both"/>
              <w:rPr>
                <w:rFonts w:ascii="Times New Roman" w:hAnsi="Times New Roman" w:cs="Times New Roman"/>
                <w:color w:val="0D0D0D" w:themeColor="text1" w:themeTint="F2"/>
                <w:sz w:val="16"/>
                <w:szCs w:val="16"/>
              </w:rPr>
            </w:pPr>
            <w:proofErr w:type="spellStart"/>
            <w:r w:rsidRPr="00BD1003">
              <w:rPr>
                <w:rFonts w:ascii="Times New Roman" w:hAnsi="Times New Roman" w:cs="Times New Roman"/>
                <w:color w:val="0D0D0D" w:themeColor="text1" w:themeTint="F2"/>
                <w:sz w:val="16"/>
                <w:szCs w:val="16"/>
              </w:rPr>
              <w:t>Гипоаллергенность</w:t>
            </w:r>
            <w:proofErr w:type="spellEnd"/>
            <w:r w:rsidRPr="00BD1003">
              <w:rPr>
                <w:rFonts w:ascii="Times New Roman" w:hAnsi="Times New Roman" w:cs="Times New Roman"/>
                <w:color w:val="0D0D0D" w:themeColor="text1" w:themeTint="F2"/>
                <w:sz w:val="16"/>
                <w:szCs w:val="16"/>
              </w:rPr>
              <w:t>: наличие.</w:t>
            </w:r>
          </w:p>
          <w:p w:rsidR="00C1128C" w:rsidRPr="00BD1003" w:rsidRDefault="00C1128C" w:rsidP="009D752A">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Устойчивость к агрессивным средам: наличие.</w:t>
            </w:r>
          </w:p>
          <w:p w:rsidR="00C1128C" w:rsidRPr="00BD1003" w:rsidRDefault="00C1128C" w:rsidP="009D752A">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Облегченное надевание: наличие.</w:t>
            </w:r>
          </w:p>
          <w:p w:rsidR="00C1128C" w:rsidRPr="00BD1003" w:rsidRDefault="00C1128C" w:rsidP="009D752A">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Тактильная чувствительность: наличие.</w:t>
            </w:r>
          </w:p>
          <w:p w:rsidR="00C1128C" w:rsidRPr="00BD1003" w:rsidRDefault="00C1128C" w:rsidP="009D752A">
            <w:pPr>
              <w:widowControl w:val="0"/>
              <w:suppressAutoHyphens/>
              <w:autoSpaceDN w:val="0"/>
              <w:spacing w:after="0" w:line="240" w:lineRule="auto"/>
              <w:jc w:val="both"/>
              <w:textAlignment w:val="baseline"/>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 xml:space="preserve">Цвет: любой однотонный. </w:t>
            </w:r>
          </w:p>
          <w:p w:rsidR="00C1128C" w:rsidRPr="00BD1003" w:rsidRDefault="00C1128C" w:rsidP="009D752A">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Размер: L.</w:t>
            </w:r>
          </w:p>
          <w:p w:rsidR="00472465" w:rsidRPr="00BD1003" w:rsidRDefault="00472465" w:rsidP="00472465">
            <w:pPr>
              <w:spacing w:after="0"/>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Поставка производится упаковками.</w:t>
            </w:r>
          </w:p>
          <w:p w:rsidR="00472465" w:rsidRPr="00BD1003" w:rsidRDefault="00472465" w:rsidP="00472465">
            <w:pPr>
              <w:spacing w:after="0"/>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Вид упаковки: картонная коробка.</w:t>
            </w:r>
          </w:p>
          <w:p w:rsidR="00472465" w:rsidRPr="00BD1003" w:rsidRDefault="00472465" w:rsidP="009D752A">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Количество пар в упаковке: 50/100.</w:t>
            </w:r>
          </w:p>
          <w:p w:rsidR="00C1128C" w:rsidRPr="00BD1003" w:rsidRDefault="00C1128C" w:rsidP="009D752A">
            <w:pPr>
              <w:autoSpaceDE w:val="0"/>
              <w:autoSpaceDN w:val="0"/>
              <w:adjustRightInd w:val="0"/>
              <w:spacing w:after="0" w:line="240" w:lineRule="auto"/>
              <w:jc w:val="both"/>
              <w:rPr>
                <w:rFonts w:ascii="Times New Roman" w:hAnsi="Times New Roman" w:cs="Times New Roman"/>
                <w:color w:val="0D0D0D" w:themeColor="text1" w:themeTint="F2"/>
                <w:sz w:val="16"/>
                <w:szCs w:val="16"/>
              </w:rPr>
            </w:pPr>
          </w:p>
        </w:tc>
        <w:tc>
          <w:tcPr>
            <w:tcW w:w="850" w:type="dxa"/>
          </w:tcPr>
          <w:p w:rsidR="00C1128C" w:rsidRDefault="00B55020" w:rsidP="00010407">
            <w:pPr>
              <w:spacing w:after="0"/>
              <w:jc w:val="center"/>
              <w:rPr>
                <w:rFonts w:ascii="Times New Roman" w:hAnsi="Times New Roman" w:cs="Times New Roman"/>
                <w:sz w:val="16"/>
                <w:szCs w:val="16"/>
              </w:rPr>
            </w:pPr>
            <w:r>
              <w:rPr>
                <w:rFonts w:ascii="Times New Roman" w:hAnsi="Times New Roman" w:cs="Times New Roman"/>
                <w:sz w:val="16"/>
                <w:szCs w:val="16"/>
              </w:rPr>
              <w:t>пара</w:t>
            </w:r>
          </w:p>
        </w:tc>
        <w:tc>
          <w:tcPr>
            <w:tcW w:w="851" w:type="dxa"/>
          </w:tcPr>
          <w:p w:rsidR="00C1128C" w:rsidRPr="00B462E7" w:rsidRDefault="00B55020" w:rsidP="00010407">
            <w:pPr>
              <w:autoSpaceDE w:val="0"/>
              <w:autoSpaceDN w:val="0"/>
              <w:adjustRightInd w:val="0"/>
              <w:jc w:val="center"/>
              <w:rPr>
                <w:rFonts w:ascii="Times New Roman" w:hAnsi="Times New Roman" w:cs="Times New Roman"/>
                <w:color w:val="0D0D0D" w:themeColor="text1" w:themeTint="F2"/>
                <w:sz w:val="16"/>
                <w:szCs w:val="16"/>
              </w:rPr>
            </w:pPr>
            <w:r>
              <w:rPr>
                <w:rFonts w:ascii="Times New Roman" w:hAnsi="Times New Roman" w:cs="Times New Roman"/>
                <w:color w:val="0D0D0D" w:themeColor="text1" w:themeTint="F2"/>
                <w:sz w:val="16"/>
                <w:szCs w:val="16"/>
              </w:rPr>
              <w:t>500</w:t>
            </w:r>
          </w:p>
        </w:tc>
        <w:tc>
          <w:tcPr>
            <w:tcW w:w="1134" w:type="dxa"/>
          </w:tcPr>
          <w:p w:rsidR="00C1128C" w:rsidRDefault="00727D22" w:rsidP="00010407">
            <w:pPr>
              <w:jc w:val="center"/>
              <w:rPr>
                <w:rFonts w:ascii="Times New Roman" w:hAnsi="Times New Roman" w:cs="Times New Roman"/>
                <w:color w:val="000000"/>
                <w:sz w:val="16"/>
                <w:szCs w:val="16"/>
              </w:rPr>
            </w:pPr>
            <w:r w:rsidRPr="00727D22">
              <w:rPr>
                <w:rFonts w:ascii="Times New Roman" w:hAnsi="Times New Roman" w:cs="Times New Roman"/>
                <w:sz w:val="16"/>
                <w:szCs w:val="16"/>
              </w:rPr>
              <w:t xml:space="preserve">Срок годности не менее 24 (двадцати четырех) месяцев </w:t>
            </w:r>
            <w:proofErr w:type="gramStart"/>
            <w:r w:rsidRPr="00727D22">
              <w:rPr>
                <w:rFonts w:ascii="Times New Roman" w:hAnsi="Times New Roman" w:cs="Times New Roman"/>
                <w:sz w:val="16"/>
                <w:szCs w:val="16"/>
              </w:rPr>
              <w:t>с даты производства</w:t>
            </w:r>
            <w:proofErr w:type="gramEnd"/>
          </w:p>
        </w:tc>
        <w:tc>
          <w:tcPr>
            <w:tcW w:w="1057" w:type="dxa"/>
          </w:tcPr>
          <w:p w:rsidR="00BE4DA5" w:rsidRDefault="00BE4DA5" w:rsidP="00BE4DA5">
            <w:pPr>
              <w:jc w:val="center"/>
              <w:rPr>
                <w:rFonts w:ascii="Times New Roman" w:hAnsi="Times New Roman" w:cs="Times New Roman"/>
                <w:color w:val="000000"/>
                <w:sz w:val="16"/>
                <w:szCs w:val="16"/>
              </w:rPr>
            </w:pPr>
            <w:r w:rsidRPr="00B462E7">
              <w:rPr>
                <w:rFonts w:ascii="Times New Roman" w:hAnsi="Times New Roman" w:cs="Times New Roman"/>
                <w:color w:val="000000"/>
                <w:sz w:val="16"/>
                <w:szCs w:val="16"/>
              </w:rPr>
              <w:t>22.19.60.119</w:t>
            </w:r>
            <w:r>
              <w:rPr>
                <w:rFonts w:ascii="Times New Roman" w:hAnsi="Times New Roman" w:cs="Times New Roman"/>
                <w:color w:val="000000"/>
                <w:sz w:val="16"/>
                <w:szCs w:val="16"/>
              </w:rPr>
              <w:t xml:space="preserve"> </w:t>
            </w:r>
          </w:p>
          <w:p w:rsidR="00C1128C" w:rsidRPr="00B462E7" w:rsidRDefault="00C1128C" w:rsidP="00010407">
            <w:pPr>
              <w:jc w:val="center"/>
              <w:rPr>
                <w:rFonts w:ascii="Times New Roman" w:hAnsi="Times New Roman" w:cs="Times New Roman"/>
                <w:color w:val="000000"/>
                <w:sz w:val="16"/>
                <w:szCs w:val="16"/>
              </w:rPr>
            </w:pPr>
          </w:p>
        </w:tc>
      </w:tr>
      <w:tr w:rsidR="00C1128C" w:rsidRPr="002C0C98" w:rsidTr="00813A81">
        <w:trPr>
          <w:trHeight w:val="531"/>
        </w:trPr>
        <w:tc>
          <w:tcPr>
            <w:tcW w:w="410" w:type="dxa"/>
          </w:tcPr>
          <w:p w:rsidR="00C1128C" w:rsidRDefault="00B55020" w:rsidP="008B73D9">
            <w:pPr>
              <w:spacing w:after="0"/>
              <w:rPr>
                <w:rFonts w:ascii="Times New Roman" w:hAnsi="Times New Roman" w:cs="Times New Roman"/>
                <w:sz w:val="18"/>
                <w:szCs w:val="18"/>
              </w:rPr>
            </w:pPr>
            <w:r>
              <w:rPr>
                <w:rFonts w:ascii="Times New Roman" w:hAnsi="Times New Roman" w:cs="Times New Roman"/>
                <w:sz w:val="18"/>
                <w:szCs w:val="18"/>
              </w:rPr>
              <w:t>9</w:t>
            </w:r>
          </w:p>
        </w:tc>
        <w:tc>
          <w:tcPr>
            <w:tcW w:w="1433" w:type="dxa"/>
          </w:tcPr>
          <w:p w:rsidR="00C1128C" w:rsidRPr="00BD1003" w:rsidRDefault="00C1128C" w:rsidP="009D752A">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16"/>
                <w:szCs w:val="16"/>
              </w:rPr>
            </w:pPr>
            <w:r w:rsidRPr="00BD1003">
              <w:rPr>
                <w:rFonts w:ascii="Times New Roman" w:eastAsia="Times New Roman" w:hAnsi="Times New Roman" w:cs="Times New Roman"/>
                <w:color w:val="000000"/>
                <w:kern w:val="3"/>
                <w:sz w:val="16"/>
                <w:szCs w:val="16"/>
              </w:rPr>
              <w:t xml:space="preserve">Перчатки </w:t>
            </w:r>
          </w:p>
          <w:p w:rsidR="00C1128C" w:rsidRPr="00BD1003" w:rsidRDefault="00C1128C" w:rsidP="009D752A">
            <w:pPr>
              <w:autoSpaceDE w:val="0"/>
              <w:autoSpaceDN w:val="0"/>
              <w:adjustRightInd w:val="0"/>
              <w:spacing w:after="0" w:line="240" w:lineRule="auto"/>
              <w:jc w:val="both"/>
              <w:rPr>
                <w:rFonts w:ascii="Times New Roman" w:hAnsi="Times New Roman" w:cs="Times New Roman"/>
                <w:sz w:val="16"/>
                <w:szCs w:val="16"/>
              </w:rPr>
            </w:pPr>
            <w:proofErr w:type="spellStart"/>
            <w:r w:rsidRPr="00BD1003">
              <w:rPr>
                <w:rFonts w:ascii="Times New Roman" w:eastAsia="Times New Roman" w:hAnsi="Times New Roman" w:cs="Times New Roman"/>
                <w:color w:val="000000"/>
                <w:kern w:val="3"/>
                <w:sz w:val="16"/>
                <w:szCs w:val="16"/>
              </w:rPr>
              <w:t>нитриловые</w:t>
            </w:r>
            <w:proofErr w:type="spellEnd"/>
          </w:p>
        </w:tc>
        <w:tc>
          <w:tcPr>
            <w:tcW w:w="4253" w:type="dxa"/>
          </w:tcPr>
          <w:p w:rsidR="00C1128C" w:rsidRPr="00BD1003" w:rsidRDefault="00C1128C" w:rsidP="009D752A">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Назначение: нестерильное изделие, изготавливаемое для использования в качестве двухстороннего барьера для защиты поверхности рук. Изделие для одноразового использования. Должны быть антистатическими.</w:t>
            </w:r>
          </w:p>
          <w:p w:rsidR="00C1128C" w:rsidRPr="00BD1003" w:rsidRDefault="00C1128C" w:rsidP="009D752A">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 xml:space="preserve">Свойства: изделие должно иметь соответствующие характеристики в отношении осязания и удобства использования, а также соответствующие физические свойства (прочность на растяжение, устойчивость к проколам, эластичность, легко надеваются, комфортны и имеют очень высокий показатель тактильной чувствительности). </w:t>
            </w:r>
          </w:p>
          <w:p w:rsidR="00C1128C" w:rsidRPr="00BD1003" w:rsidRDefault="00C1128C" w:rsidP="009D752A">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Валик по краю перчаток: наличие.</w:t>
            </w:r>
          </w:p>
          <w:p w:rsidR="00B55020" w:rsidRPr="00BD1003" w:rsidRDefault="00B9679A" w:rsidP="009D752A">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 xml:space="preserve">Тип поверхности: </w:t>
            </w:r>
            <w:proofErr w:type="gramStart"/>
            <w:r w:rsidRPr="00BD1003">
              <w:rPr>
                <w:rFonts w:ascii="Times New Roman" w:hAnsi="Times New Roman" w:cs="Times New Roman"/>
                <w:color w:val="0D0D0D" w:themeColor="text1" w:themeTint="F2"/>
                <w:sz w:val="16"/>
                <w:szCs w:val="16"/>
              </w:rPr>
              <w:t>плоская</w:t>
            </w:r>
            <w:proofErr w:type="gramEnd"/>
            <w:r w:rsidR="00B55020" w:rsidRPr="00BD1003">
              <w:rPr>
                <w:rFonts w:ascii="Times New Roman" w:hAnsi="Times New Roman" w:cs="Times New Roman"/>
                <w:color w:val="0D0D0D" w:themeColor="text1" w:themeTint="F2"/>
                <w:sz w:val="16"/>
                <w:szCs w:val="16"/>
              </w:rPr>
              <w:t>.</w:t>
            </w:r>
          </w:p>
          <w:p w:rsidR="00C1128C" w:rsidRPr="00BD1003" w:rsidRDefault="00C1128C" w:rsidP="009D752A">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 xml:space="preserve">Изделие универсальное (неанатомические): подходит и на </w:t>
            </w:r>
            <w:proofErr w:type="gramStart"/>
            <w:r w:rsidRPr="00BD1003">
              <w:rPr>
                <w:rFonts w:ascii="Times New Roman" w:hAnsi="Times New Roman" w:cs="Times New Roman"/>
                <w:color w:val="0D0D0D" w:themeColor="text1" w:themeTint="F2"/>
                <w:sz w:val="16"/>
                <w:szCs w:val="16"/>
              </w:rPr>
              <w:t>левую</w:t>
            </w:r>
            <w:proofErr w:type="gramEnd"/>
            <w:r w:rsidRPr="00BD1003">
              <w:rPr>
                <w:rFonts w:ascii="Times New Roman" w:hAnsi="Times New Roman" w:cs="Times New Roman"/>
                <w:color w:val="0D0D0D" w:themeColor="text1" w:themeTint="F2"/>
                <w:sz w:val="16"/>
                <w:szCs w:val="16"/>
              </w:rPr>
              <w:t>, и на правую руки.</w:t>
            </w:r>
          </w:p>
          <w:p w:rsidR="00C1128C" w:rsidRPr="00BD1003" w:rsidRDefault="00C1128C" w:rsidP="009D752A">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Материал: 100% нитрил.</w:t>
            </w:r>
          </w:p>
          <w:p w:rsidR="00C1128C" w:rsidRPr="00BD1003" w:rsidRDefault="00C1128C" w:rsidP="009D752A">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 xml:space="preserve">Содержание порошка: </w:t>
            </w:r>
            <w:r w:rsidR="00267785" w:rsidRPr="00BD1003">
              <w:rPr>
                <w:rFonts w:ascii="Times New Roman" w:hAnsi="Times New Roman" w:cs="Times New Roman"/>
                <w:color w:val="0D0D0D" w:themeColor="text1" w:themeTint="F2"/>
                <w:sz w:val="16"/>
                <w:szCs w:val="16"/>
              </w:rPr>
              <w:t>в</w:t>
            </w:r>
            <w:r w:rsidRPr="00BD1003">
              <w:rPr>
                <w:rFonts w:ascii="Times New Roman" w:hAnsi="Times New Roman" w:cs="Times New Roman"/>
                <w:color w:val="0D0D0D" w:themeColor="text1" w:themeTint="F2"/>
                <w:sz w:val="16"/>
                <w:szCs w:val="16"/>
              </w:rPr>
              <w:t xml:space="preserve">нутренняя поверхность перчаток </w:t>
            </w:r>
            <w:proofErr w:type="spellStart"/>
            <w:r w:rsidRPr="00BD1003">
              <w:rPr>
                <w:rFonts w:ascii="Times New Roman" w:hAnsi="Times New Roman" w:cs="Times New Roman"/>
                <w:color w:val="0D0D0D" w:themeColor="text1" w:themeTint="F2"/>
                <w:sz w:val="16"/>
                <w:szCs w:val="16"/>
              </w:rPr>
              <w:t>неопудрена</w:t>
            </w:r>
            <w:proofErr w:type="spellEnd"/>
            <w:r w:rsidRPr="00BD1003">
              <w:rPr>
                <w:rFonts w:ascii="Times New Roman" w:hAnsi="Times New Roman" w:cs="Times New Roman"/>
                <w:color w:val="0D0D0D" w:themeColor="text1" w:themeTint="F2"/>
                <w:sz w:val="16"/>
                <w:szCs w:val="16"/>
              </w:rPr>
              <w:t>, не содержат антибактериальных веществ/материалов. Внешняя поверхность перчатки: любая.</w:t>
            </w:r>
          </w:p>
          <w:p w:rsidR="00C1128C" w:rsidRPr="00BD1003" w:rsidRDefault="00C1128C" w:rsidP="009D752A">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Содержание силикона: отсутствие.</w:t>
            </w:r>
          </w:p>
          <w:p w:rsidR="00C1128C" w:rsidRPr="00BD1003" w:rsidRDefault="00C1128C" w:rsidP="009D752A">
            <w:pPr>
              <w:autoSpaceDE w:val="0"/>
              <w:autoSpaceDN w:val="0"/>
              <w:adjustRightInd w:val="0"/>
              <w:spacing w:after="0" w:line="240" w:lineRule="auto"/>
              <w:jc w:val="both"/>
              <w:rPr>
                <w:rFonts w:ascii="Times New Roman" w:hAnsi="Times New Roman" w:cs="Times New Roman"/>
                <w:color w:val="0D0D0D" w:themeColor="text1" w:themeTint="F2"/>
                <w:sz w:val="16"/>
                <w:szCs w:val="16"/>
              </w:rPr>
            </w:pPr>
            <w:proofErr w:type="spellStart"/>
            <w:r w:rsidRPr="00BD1003">
              <w:rPr>
                <w:rFonts w:ascii="Times New Roman" w:hAnsi="Times New Roman" w:cs="Times New Roman"/>
                <w:color w:val="0D0D0D" w:themeColor="text1" w:themeTint="F2"/>
                <w:sz w:val="16"/>
                <w:szCs w:val="16"/>
              </w:rPr>
              <w:t>Гипоаллергенность</w:t>
            </w:r>
            <w:proofErr w:type="spellEnd"/>
            <w:r w:rsidRPr="00BD1003">
              <w:rPr>
                <w:rFonts w:ascii="Times New Roman" w:hAnsi="Times New Roman" w:cs="Times New Roman"/>
                <w:color w:val="0D0D0D" w:themeColor="text1" w:themeTint="F2"/>
                <w:sz w:val="16"/>
                <w:szCs w:val="16"/>
              </w:rPr>
              <w:t>: наличие.</w:t>
            </w:r>
          </w:p>
          <w:p w:rsidR="00C1128C" w:rsidRPr="00BD1003" w:rsidRDefault="00C1128C" w:rsidP="009D752A">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Устойчивость к агрессивным средам: наличие.</w:t>
            </w:r>
          </w:p>
          <w:p w:rsidR="00C1128C" w:rsidRPr="00BD1003" w:rsidRDefault="00C1128C" w:rsidP="009D752A">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Облегченное надевание: наличие.</w:t>
            </w:r>
          </w:p>
          <w:p w:rsidR="00C1128C" w:rsidRPr="00BD1003" w:rsidRDefault="00C1128C" w:rsidP="009D752A">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Тактильная чувствительность: наличие.</w:t>
            </w:r>
          </w:p>
          <w:p w:rsidR="00C1128C" w:rsidRPr="00BD1003" w:rsidRDefault="00C1128C" w:rsidP="009D752A">
            <w:pPr>
              <w:widowControl w:val="0"/>
              <w:suppressAutoHyphens/>
              <w:autoSpaceDN w:val="0"/>
              <w:spacing w:after="0" w:line="240" w:lineRule="auto"/>
              <w:jc w:val="both"/>
              <w:textAlignment w:val="baseline"/>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 xml:space="preserve">Цвет: любой однотонный. </w:t>
            </w:r>
          </w:p>
          <w:p w:rsidR="00C1128C" w:rsidRPr="00BD1003" w:rsidRDefault="00C1128C" w:rsidP="009D752A">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 xml:space="preserve">Размер: XL. </w:t>
            </w:r>
          </w:p>
          <w:p w:rsidR="00472465" w:rsidRPr="00BD1003" w:rsidRDefault="00472465" w:rsidP="00472465">
            <w:pPr>
              <w:spacing w:after="0"/>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Поставка производится упаковками.</w:t>
            </w:r>
          </w:p>
          <w:p w:rsidR="00472465" w:rsidRPr="00BD1003" w:rsidRDefault="00472465" w:rsidP="00472465">
            <w:pPr>
              <w:spacing w:after="0"/>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Вид упаковки: картонная коробка.</w:t>
            </w:r>
          </w:p>
          <w:p w:rsidR="00472465" w:rsidRPr="00BD1003" w:rsidRDefault="00472465" w:rsidP="009D752A">
            <w:pPr>
              <w:autoSpaceDE w:val="0"/>
              <w:autoSpaceDN w:val="0"/>
              <w:adjustRightInd w:val="0"/>
              <w:spacing w:after="0" w:line="240" w:lineRule="auto"/>
              <w:jc w:val="both"/>
              <w:rPr>
                <w:rFonts w:ascii="Times New Roman" w:hAnsi="Times New Roman" w:cs="Times New Roman"/>
                <w:color w:val="0D0D0D" w:themeColor="text1" w:themeTint="F2"/>
                <w:sz w:val="16"/>
                <w:szCs w:val="16"/>
              </w:rPr>
            </w:pPr>
            <w:r w:rsidRPr="00BD1003">
              <w:rPr>
                <w:rFonts w:ascii="Times New Roman" w:hAnsi="Times New Roman" w:cs="Times New Roman"/>
                <w:color w:val="0D0D0D" w:themeColor="text1" w:themeTint="F2"/>
                <w:sz w:val="16"/>
                <w:szCs w:val="16"/>
              </w:rPr>
              <w:t>Количество пар в упаковке: 50/100.</w:t>
            </w:r>
          </w:p>
          <w:p w:rsidR="00C1128C" w:rsidRPr="00BD1003" w:rsidRDefault="00C1128C" w:rsidP="009D752A">
            <w:pPr>
              <w:autoSpaceDE w:val="0"/>
              <w:autoSpaceDN w:val="0"/>
              <w:adjustRightInd w:val="0"/>
              <w:spacing w:after="0" w:line="240" w:lineRule="auto"/>
              <w:jc w:val="both"/>
              <w:rPr>
                <w:rFonts w:ascii="Times New Roman" w:hAnsi="Times New Roman" w:cs="Times New Roman"/>
                <w:color w:val="0D0D0D" w:themeColor="text1" w:themeTint="F2"/>
                <w:sz w:val="16"/>
                <w:szCs w:val="16"/>
              </w:rPr>
            </w:pPr>
          </w:p>
        </w:tc>
        <w:tc>
          <w:tcPr>
            <w:tcW w:w="850" w:type="dxa"/>
          </w:tcPr>
          <w:p w:rsidR="00C1128C" w:rsidRDefault="00B55020" w:rsidP="00010407">
            <w:pPr>
              <w:spacing w:after="0"/>
              <w:jc w:val="center"/>
              <w:rPr>
                <w:rFonts w:ascii="Times New Roman" w:hAnsi="Times New Roman" w:cs="Times New Roman"/>
                <w:sz w:val="16"/>
                <w:szCs w:val="16"/>
              </w:rPr>
            </w:pPr>
            <w:r>
              <w:rPr>
                <w:rFonts w:ascii="Times New Roman" w:hAnsi="Times New Roman" w:cs="Times New Roman"/>
                <w:sz w:val="16"/>
                <w:szCs w:val="16"/>
              </w:rPr>
              <w:t>пара</w:t>
            </w:r>
          </w:p>
        </w:tc>
        <w:tc>
          <w:tcPr>
            <w:tcW w:w="851" w:type="dxa"/>
          </w:tcPr>
          <w:p w:rsidR="00C1128C" w:rsidRPr="00B462E7" w:rsidRDefault="00B55020" w:rsidP="00010407">
            <w:pPr>
              <w:autoSpaceDE w:val="0"/>
              <w:autoSpaceDN w:val="0"/>
              <w:adjustRightInd w:val="0"/>
              <w:jc w:val="center"/>
              <w:rPr>
                <w:rFonts w:ascii="Times New Roman" w:hAnsi="Times New Roman" w:cs="Times New Roman"/>
                <w:color w:val="0D0D0D" w:themeColor="text1" w:themeTint="F2"/>
                <w:sz w:val="16"/>
                <w:szCs w:val="16"/>
              </w:rPr>
            </w:pPr>
            <w:r>
              <w:rPr>
                <w:rFonts w:ascii="Times New Roman" w:hAnsi="Times New Roman" w:cs="Times New Roman"/>
                <w:color w:val="0D0D0D" w:themeColor="text1" w:themeTint="F2"/>
                <w:sz w:val="16"/>
                <w:szCs w:val="16"/>
              </w:rPr>
              <w:t>200</w:t>
            </w:r>
          </w:p>
        </w:tc>
        <w:tc>
          <w:tcPr>
            <w:tcW w:w="1134" w:type="dxa"/>
          </w:tcPr>
          <w:p w:rsidR="00C1128C" w:rsidRDefault="00727D22" w:rsidP="00010407">
            <w:pPr>
              <w:jc w:val="center"/>
              <w:rPr>
                <w:rFonts w:ascii="Times New Roman" w:hAnsi="Times New Roman" w:cs="Times New Roman"/>
                <w:color w:val="000000"/>
                <w:sz w:val="16"/>
                <w:szCs w:val="16"/>
              </w:rPr>
            </w:pPr>
            <w:r w:rsidRPr="00727D22">
              <w:rPr>
                <w:rFonts w:ascii="Times New Roman" w:hAnsi="Times New Roman" w:cs="Times New Roman"/>
                <w:sz w:val="16"/>
                <w:szCs w:val="16"/>
              </w:rPr>
              <w:t xml:space="preserve">Срок годности не менее 24 (двадцати четырех) месяцев </w:t>
            </w:r>
            <w:proofErr w:type="gramStart"/>
            <w:r w:rsidRPr="00727D22">
              <w:rPr>
                <w:rFonts w:ascii="Times New Roman" w:hAnsi="Times New Roman" w:cs="Times New Roman"/>
                <w:sz w:val="16"/>
                <w:szCs w:val="16"/>
              </w:rPr>
              <w:t>с даты производства</w:t>
            </w:r>
            <w:proofErr w:type="gramEnd"/>
          </w:p>
        </w:tc>
        <w:tc>
          <w:tcPr>
            <w:tcW w:w="1057" w:type="dxa"/>
          </w:tcPr>
          <w:p w:rsidR="00BE4DA5" w:rsidRDefault="00BE4DA5" w:rsidP="00BE4DA5">
            <w:pPr>
              <w:jc w:val="center"/>
              <w:rPr>
                <w:rFonts w:ascii="Times New Roman" w:hAnsi="Times New Roman" w:cs="Times New Roman"/>
                <w:color w:val="000000"/>
                <w:sz w:val="16"/>
                <w:szCs w:val="16"/>
              </w:rPr>
            </w:pPr>
            <w:r w:rsidRPr="00B462E7">
              <w:rPr>
                <w:rFonts w:ascii="Times New Roman" w:hAnsi="Times New Roman" w:cs="Times New Roman"/>
                <w:color w:val="000000"/>
                <w:sz w:val="16"/>
                <w:szCs w:val="16"/>
              </w:rPr>
              <w:t>22.19.60.119</w:t>
            </w:r>
            <w:r>
              <w:rPr>
                <w:rFonts w:ascii="Times New Roman" w:hAnsi="Times New Roman" w:cs="Times New Roman"/>
                <w:color w:val="000000"/>
                <w:sz w:val="16"/>
                <w:szCs w:val="16"/>
              </w:rPr>
              <w:t xml:space="preserve"> </w:t>
            </w:r>
          </w:p>
          <w:p w:rsidR="00C1128C" w:rsidRPr="00B462E7" w:rsidRDefault="00C1128C" w:rsidP="00010407">
            <w:pPr>
              <w:jc w:val="center"/>
              <w:rPr>
                <w:rFonts w:ascii="Times New Roman" w:hAnsi="Times New Roman" w:cs="Times New Roman"/>
                <w:color w:val="000000"/>
                <w:sz w:val="16"/>
                <w:szCs w:val="16"/>
              </w:rPr>
            </w:pPr>
          </w:p>
        </w:tc>
      </w:tr>
      <w:tr w:rsidR="0099092D" w:rsidRPr="002C0C98" w:rsidTr="00813A81">
        <w:trPr>
          <w:trHeight w:val="479"/>
        </w:trPr>
        <w:tc>
          <w:tcPr>
            <w:tcW w:w="410" w:type="dxa"/>
          </w:tcPr>
          <w:p w:rsidR="0099092D" w:rsidRPr="005E7ABB" w:rsidRDefault="00B55020" w:rsidP="008B73D9">
            <w:pPr>
              <w:spacing w:after="0"/>
              <w:rPr>
                <w:rFonts w:ascii="Times New Roman" w:hAnsi="Times New Roman" w:cs="Times New Roman"/>
                <w:sz w:val="18"/>
                <w:szCs w:val="18"/>
              </w:rPr>
            </w:pPr>
            <w:r>
              <w:rPr>
                <w:rFonts w:ascii="Times New Roman" w:hAnsi="Times New Roman" w:cs="Times New Roman"/>
                <w:sz w:val="18"/>
                <w:szCs w:val="18"/>
              </w:rPr>
              <w:t>10</w:t>
            </w:r>
          </w:p>
        </w:tc>
        <w:tc>
          <w:tcPr>
            <w:tcW w:w="1433" w:type="dxa"/>
          </w:tcPr>
          <w:p w:rsidR="0099092D" w:rsidRPr="00BD1003" w:rsidRDefault="0099092D" w:rsidP="008B73D9">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16"/>
                <w:szCs w:val="16"/>
              </w:rPr>
            </w:pPr>
            <w:r w:rsidRPr="00BD1003">
              <w:rPr>
                <w:rFonts w:ascii="Times New Roman" w:eastAsia="Times New Roman" w:hAnsi="Times New Roman" w:cs="Times New Roman"/>
                <w:color w:val="000000"/>
                <w:kern w:val="3"/>
                <w:sz w:val="16"/>
                <w:szCs w:val="16"/>
              </w:rPr>
              <w:t xml:space="preserve">Антисептик </w:t>
            </w:r>
            <w:proofErr w:type="gramStart"/>
            <w:r w:rsidRPr="00BD1003">
              <w:rPr>
                <w:rFonts w:ascii="Times New Roman" w:eastAsia="Times New Roman" w:hAnsi="Times New Roman" w:cs="Times New Roman"/>
                <w:color w:val="000000"/>
                <w:kern w:val="3"/>
                <w:sz w:val="16"/>
                <w:szCs w:val="16"/>
              </w:rPr>
              <w:t>на</w:t>
            </w:r>
            <w:proofErr w:type="gramEnd"/>
            <w:r w:rsidRPr="00BD1003">
              <w:rPr>
                <w:rFonts w:ascii="Times New Roman" w:eastAsia="Times New Roman" w:hAnsi="Times New Roman" w:cs="Times New Roman"/>
                <w:color w:val="000000"/>
                <w:kern w:val="3"/>
                <w:sz w:val="16"/>
                <w:szCs w:val="16"/>
              </w:rPr>
              <w:t xml:space="preserve"> </w:t>
            </w:r>
          </w:p>
          <w:p w:rsidR="0099092D" w:rsidRPr="00BD1003" w:rsidRDefault="0099092D" w:rsidP="008B73D9">
            <w:pPr>
              <w:autoSpaceDE w:val="0"/>
              <w:autoSpaceDN w:val="0"/>
              <w:adjustRightInd w:val="0"/>
              <w:spacing w:after="0" w:line="240" w:lineRule="auto"/>
              <w:jc w:val="both"/>
              <w:rPr>
                <w:rFonts w:ascii="Times New Roman" w:hAnsi="Times New Roman" w:cs="Times New Roman"/>
                <w:color w:val="000000"/>
                <w:sz w:val="16"/>
                <w:szCs w:val="16"/>
              </w:rPr>
            </w:pPr>
            <w:r w:rsidRPr="00BD1003">
              <w:rPr>
                <w:rFonts w:ascii="Times New Roman" w:eastAsia="Times New Roman" w:hAnsi="Times New Roman" w:cs="Times New Roman"/>
                <w:color w:val="000000"/>
                <w:kern w:val="3"/>
                <w:sz w:val="16"/>
                <w:szCs w:val="16"/>
              </w:rPr>
              <w:t>спиртовой основе</w:t>
            </w:r>
          </w:p>
        </w:tc>
        <w:tc>
          <w:tcPr>
            <w:tcW w:w="4253" w:type="dxa"/>
          </w:tcPr>
          <w:p w:rsidR="00991D61" w:rsidRPr="00BD1003" w:rsidRDefault="000608B4" w:rsidP="00010407">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16"/>
                <w:szCs w:val="16"/>
              </w:rPr>
            </w:pPr>
            <w:r w:rsidRPr="00BD1003">
              <w:rPr>
                <w:rFonts w:ascii="Times New Roman" w:eastAsia="Times New Roman" w:hAnsi="Times New Roman" w:cs="Times New Roman"/>
                <w:color w:val="000000"/>
                <w:kern w:val="3"/>
                <w:sz w:val="16"/>
                <w:szCs w:val="16"/>
              </w:rPr>
              <w:t>Назначение:</w:t>
            </w:r>
            <w:r w:rsidR="0099092D" w:rsidRPr="00BD1003">
              <w:rPr>
                <w:rFonts w:ascii="Times New Roman" w:eastAsia="Times New Roman" w:hAnsi="Times New Roman" w:cs="Times New Roman"/>
                <w:color w:val="000000"/>
                <w:kern w:val="3"/>
                <w:sz w:val="16"/>
                <w:szCs w:val="16"/>
              </w:rPr>
              <w:t xml:space="preserve"> </w:t>
            </w:r>
            <w:r w:rsidR="00991D61" w:rsidRPr="00BD1003">
              <w:rPr>
                <w:rFonts w:ascii="Times New Roman" w:eastAsia="Times New Roman" w:hAnsi="Times New Roman" w:cs="Times New Roman"/>
                <w:color w:val="000000"/>
                <w:kern w:val="3"/>
                <w:sz w:val="16"/>
                <w:szCs w:val="16"/>
              </w:rPr>
              <w:t>гигиеническая обработка рук, дезинфекция кожных покровов.</w:t>
            </w:r>
          </w:p>
          <w:p w:rsidR="0099092D" w:rsidRPr="00BD1003" w:rsidRDefault="0099092D" w:rsidP="00010407">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16"/>
                <w:szCs w:val="16"/>
              </w:rPr>
            </w:pPr>
            <w:r w:rsidRPr="00BD1003">
              <w:rPr>
                <w:rFonts w:ascii="Times New Roman" w:eastAsia="Times New Roman" w:hAnsi="Times New Roman" w:cs="Times New Roman"/>
                <w:color w:val="000000"/>
                <w:kern w:val="3"/>
                <w:sz w:val="16"/>
                <w:szCs w:val="16"/>
              </w:rPr>
              <w:t>Состав: изопропиловый спирт не менее 70%, перекись водорода, глицерин, стерильная дистиллированная вода.</w:t>
            </w:r>
          </w:p>
          <w:p w:rsidR="000608B4" w:rsidRPr="00BD1003" w:rsidRDefault="000608B4" w:rsidP="00010407">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16"/>
                <w:szCs w:val="16"/>
              </w:rPr>
            </w:pPr>
            <w:r w:rsidRPr="00BD1003">
              <w:rPr>
                <w:rFonts w:ascii="Times New Roman" w:eastAsia="Times New Roman" w:hAnsi="Times New Roman" w:cs="Times New Roman"/>
                <w:color w:val="000000"/>
                <w:kern w:val="3"/>
                <w:sz w:val="16"/>
                <w:szCs w:val="16"/>
              </w:rPr>
              <w:t xml:space="preserve">Свойства: обладает пролонгированным </w:t>
            </w:r>
            <w:proofErr w:type="spellStart"/>
            <w:r w:rsidRPr="00BD1003">
              <w:rPr>
                <w:rFonts w:ascii="Times New Roman" w:eastAsia="Times New Roman" w:hAnsi="Times New Roman" w:cs="Times New Roman"/>
                <w:color w:val="000000"/>
                <w:kern w:val="3"/>
                <w:sz w:val="16"/>
                <w:szCs w:val="16"/>
              </w:rPr>
              <w:t>антимикробным</w:t>
            </w:r>
            <w:proofErr w:type="spellEnd"/>
            <w:r w:rsidRPr="00BD1003">
              <w:rPr>
                <w:rFonts w:ascii="Times New Roman" w:eastAsia="Times New Roman" w:hAnsi="Times New Roman" w:cs="Times New Roman"/>
                <w:color w:val="000000"/>
                <w:kern w:val="3"/>
                <w:sz w:val="16"/>
                <w:szCs w:val="16"/>
              </w:rPr>
              <w:t xml:space="preserve"> действием. Не вызывает сухость кожи при многократном использовании.</w:t>
            </w:r>
          </w:p>
          <w:p w:rsidR="0099092D" w:rsidRPr="00BD1003" w:rsidRDefault="0099092D" w:rsidP="00010407">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16"/>
                <w:szCs w:val="16"/>
              </w:rPr>
            </w:pPr>
            <w:r w:rsidRPr="00BD1003">
              <w:rPr>
                <w:rFonts w:ascii="Times New Roman" w:eastAsia="Times New Roman" w:hAnsi="Times New Roman" w:cs="Times New Roman"/>
                <w:color w:val="000000"/>
                <w:kern w:val="3"/>
                <w:sz w:val="16"/>
                <w:szCs w:val="16"/>
              </w:rPr>
              <w:t>Форма</w:t>
            </w:r>
            <w:r w:rsidR="000608B4" w:rsidRPr="00BD1003">
              <w:rPr>
                <w:rFonts w:ascii="Times New Roman" w:eastAsia="Times New Roman" w:hAnsi="Times New Roman" w:cs="Times New Roman"/>
                <w:color w:val="000000"/>
                <w:kern w:val="3"/>
                <w:sz w:val="16"/>
                <w:szCs w:val="16"/>
              </w:rPr>
              <w:t xml:space="preserve">: </w:t>
            </w:r>
            <w:r w:rsidRPr="00BD1003">
              <w:rPr>
                <w:rFonts w:ascii="Times New Roman" w:eastAsia="Times New Roman" w:hAnsi="Times New Roman" w:cs="Times New Roman"/>
                <w:color w:val="000000"/>
                <w:kern w:val="3"/>
                <w:sz w:val="16"/>
                <w:szCs w:val="16"/>
              </w:rPr>
              <w:t>жидкость.</w:t>
            </w:r>
          </w:p>
          <w:p w:rsidR="0099092D" w:rsidRPr="00BD1003" w:rsidRDefault="0099092D" w:rsidP="00010407">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16"/>
                <w:szCs w:val="16"/>
              </w:rPr>
            </w:pPr>
            <w:r w:rsidRPr="00BD1003">
              <w:rPr>
                <w:rFonts w:ascii="Times New Roman" w:eastAsia="Times New Roman" w:hAnsi="Times New Roman" w:cs="Times New Roman"/>
                <w:color w:val="000000"/>
                <w:kern w:val="3"/>
                <w:sz w:val="16"/>
                <w:szCs w:val="16"/>
              </w:rPr>
              <w:t>Предназначение</w:t>
            </w:r>
            <w:r w:rsidR="000608B4" w:rsidRPr="00BD1003">
              <w:rPr>
                <w:rFonts w:ascii="Times New Roman" w:eastAsia="Times New Roman" w:hAnsi="Times New Roman" w:cs="Times New Roman"/>
                <w:color w:val="000000"/>
                <w:kern w:val="3"/>
                <w:sz w:val="16"/>
                <w:szCs w:val="16"/>
              </w:rPr>
              <w:t xml:space="preserve">: </w:t>
            </w:r>
            <w:r w:rsidRPr="00BD1003">
              <w:rPr>
                <w:rFonts w:ascii="Times New Roman" w:eastAsia="Times New Roman" w:hAnsi="Times New Roman" w:cs="Times New Roman"/>
                <w:color w:val="000000"/>
                <w:kern w:val="3"/>
                <w:sz w:val="16"/>
                <w:szCs w:val="16"/>
              </w:rPr>
              <w:t xml:space="preserve">использование в </w:t>
            </w:r>
            <w:proofErr w:type="spellStart"/>
            <w:r w:rsidRPr="00BD1003">
              <w:rPr>
                <w:rFonts w:ascii="Times New Roman" w:eastAsia="Times New Roman" w:hAnsi="Times New Roman" w:cs="Times New Roman"/>
                <w:color w:val="000000"/>
                <w:kern w:val="3"/>
                <w:sz w:val="16"/>
                <w:szCs w:val="16"/>
              </w:rPr>
              <w:t>диспенсере</w:t>
            </w:r>
            <w:proofErr w:type="spellEnd"/>
            <w:r w:rsidRPr="00BD1003">
              <w:rPr>
                <w:rFonts w:ascii="Times New Roman" w:eastAsia="Times New Roman" w:hAnsi="Times New Roman" w:cs="Times New Roman"/>
                <w:color w:val="000000"/>
                <w:kern w:val="3"/>
                <w:sz w:val="16"/>
                <w:szCs w:val="16"/>
              </w:rPr>
              <w:t xml:space="preserve"> для дезинфицирующих сре</w:t>
            </w:r>
            <w:proofErr w:type="gramStart"/>
            <w:r w:rsidRPr="00BD1003">
              <w:rPr>
                <w:rFonts w:ascii="Times New Roman" w:eastAsia="Times New Roman" w:hAnsi="Times New Roman" w:cs="Times New Roman"/>
                <w:color w:val="000000"/>
                <w:kern w:val="3"/>
                <w:sz w:val="16"/>
                <w:szCs w:val="16"/>
              </w:rPr>
              <w:t>дств с ф</w:t>
            </w:r>
            <w:proofErr w:type="gramEnd"/>
            <w:r w:rsidRPr="00BD1003">
              <w:rPr>
                <w:rFonts w:ascii="Times New Roman" w:eastAsia="Times New Roman" w:hAnsi="Times New Roman" w:cs="Times New Roman"/>
                <w:color w:val="000000"/>
                <w:kern w:val="3"/>
                <w:sz w:val="16"/>
                <w:szCs w:val="16"/>
              </w:rPr>
              <w:t>ункцией распыления (спрея).</w:t>
            </w:r>
          </w:p>
          <w:p w:rsidR="0099092D" w:rsidRPr="00BD1003" w:rsidRDefault="0099092D" w:rsidP="000608B4">
            <w:pPr>
              <w:autoSpaceDE w:val="0"/>
              <w:autoSpaceDN w:val="0"/>
              <w:adjustRightInd w:val="0"/>
              <w:spacing w:after="0" w:line="240" w:lineRule="auto"/>
              <w:jc w:val="both"/>
              <w:rPr>
                <w:rFonts w:ascii="Times New Roman" w:eastAsia="Times New Roman" w:hAnsi="Times New Roman" w:cs="Times New Roman"/>
                <w:color w:val="000000"/>
                <w:kern w:val="3"/>
                <w:sz w:val="16"/>
                <w:szCs w:val="16"/>
              </w:rPr>
            </w:pPr>
            <w:r w:rsidRPr="00BD1003">
              <w:rPr>
                <w:rFonts w:ascii="Times New Roman" w:eastAsia="Times New Roman" w:hAnsi="Times New Roman" w:cs="Times New Roman"/>
                <w:color w:val="000000"/>
                <w:kern w:val="3"/>
                <w:sz w:val="16"/>
                <w:szCs w:val="16"/>
              </w:rPr>
              <w:t>Упаковка</w:t>
            </w:r>
            <w:r w:rsidR="000608B4" w:rsidRPr="00BD1003">
              <w:rPr>
                <w:rFonts w:ascii="Times New Roman" w:eastAsia="Times New Roman" w:hAnsi="Times New Roman" w:cs="Times New Roman"/>
                <w:color w:val="000000"/>
                <w:kern w:val="3"/>
                <w:sz w:val="16"/>
                <w:szCs w:val="16"/>
              </w:rPr>
              <w:t>:</w:t>
            </w:r>
            <w:r w:rsidR="00991D61" w:rsidRPr="00BD1003">
              <w:rPr>
                <w:rFonts w:ascii="Times New Roman" w:eastAsia="Times New Roman" w:hAnsi="Times New Roman" w:cs="Times New Roman"/>
                <w:color w:val="000000"/>
                <w:kern w:val="3"/>
                <w:sz w:val="16"/>
                <w:szCs w:val="16"/>
              </w:rPr>
              <w:t xml:space="preserve"> пластиковая</w:t>
            </w:r>
            <w:r w:rsidRPr="00BD1003">
              <w:rPr>
                <w:rFonts w:ascii="Times New Roman" w:eastAsia="Times New Roman" w:hAnsi="Times New Roman" w:cs="Times New Roman"/>
                <w:color w:val="000000"/>
                <w:kern w:val="3"/>
                <w:sz w:val="16"/>
                <w:szCs w:val="16"/>
              </w:rPr>
              <w:t xml:space="preserve"> канистра</w:t>
            </w:r>
            <w:r w:rsidR="000608B4" w:rsidRPr="00BD1003">
              <w:rPr>
                <w:rFonts w:ascii="Times New Roman" w:eastAsia="Times New Roman" w:hAnsi="Times New Roman" w:cs="Times New Roman"/>
                <w:color w:val="000000"/>
                <w:kern w:val="3"/>
                <w:sz w:val="16"/>
                <w:szCs w:val="16"/>
              </w:rPr>
              <w:t>.</w:t>
            </w:r>
          </w:p>
          <w:p w:rsidR="000608B4" w:rsidRPr="00BD1003" w:rsidRDefault="000608B4" w:rsidP="000608B4">
            <w:pPr>
              <w:autoSpaceDE w:val="0"/>
              <w:autoSpaceDN w:val="0"/>
              <w:adjustRightInd w:val="0"/>
              <w:spacing w:after="0" w:line="240" w:lineRule="auto"/>
              <w:jc w:val="both"/>
              <w:rPr>
                <w:rFonts w:ascii="Times New Roman" w:eastAsia="Times New Roman" w:hAnsi="Times New Roman" w:cs="Times New Roman"/>
                <w:color w:val="000000"/>
                <w:kern w:val="3"/>
                <w:sz w:val="16"/>
                <w:szCs w:val="16"/>
              </w:rPr>
            </w:pPr>
            <w:r w:rsidRPr="00BD1003">
              <w:rPr>
                <w:rFonts w:ascii="Times New Roman" w:eastAsia="Times New Roman" w:hAnsi="Times New Roman" w:cs="Times New Roman"/>
                <w:color w:val="000000"/>
                <w:kern w:val="3"/>
                <w:sz w:val="16"/>
                <w:szCs w:val="16"/>
              </w:rPr>
              <w:t>Объем</w:t>
            </w:r>
            <w:r w:rsidR="00991D61" w:rsidRPr="00BD1003">
              <w:rPr>
                <w:rFonts w:ascii="Times New Roman" w:eastAsia="Times New Roman" w:hAnsi="Times New Roman" w:cs="Times New Roman"/>
                <w:color w:val="000000"/>
                <w:kern w:val="3"/>
                <w:sz w:val="16"/>
                <w:szCs w:val="16"/>
              </w:rPr>
              <w:t xml:space="preserve"> упаковки</w:t>
            </w:r>
            <w:r w:rsidRPr="00BD1003">
              <w:rPr>
                <w:rFonts w:ascii="Times New Roman" w:eastAsia="Times New Roman" w:hAnsi="Times New Roman" w:cs="Times New Roman"/>
                <w:color w:val="000000"/>
                <w:kern w:val="3"/>
                <w:sz w:val="16"/>
                <w:szCs w:val="16"/>
              </w:rPr>
              <w:t xml:space="preserve">, </w:t>
            </w:r>
            <w:proofErr w:type="gramStart"/>
            <w:r w:rsidRPr="00BD1003">
              <w:rPr>
                <w:rFonts w:ascii="Times New Roman" w:eastAsia="Times New Roman" w:hAnsi="Times New Roman" w:cs="Times New Roman"/>
                <w:color w:val="000000"/>
                <w:kern w:val="3"/>
                <w:sz w:val="16"/>
                <w:szCs w:val="16"/>
              </w:rPr>
              <w:t>л</w:t>
            </w:r>
            <w:proofErr w:type="gramEnd"/>
            <w:r w:rsidRPr="00BD1003">
              <w:rPr>
                <w:rFonts w:ascii="Times New Roman" w:eastAsia="Times New Roman" w:hAnsi="Times New Roman" w:cs="Times New Roman"/>
                <w:color w:val="000000"/>
                <w:kern w:val="3"/>
                <w:sz w:val="16"/>
                <w:szCs w:val="16"/>
              </w:rPr>
              <w:t xml:space="preserve">: не менее 5л. </w:t>
            </w:r>
          </w:p>
        </w:tc>
        <w:tc>
          <w:tcPr>
            <w:tcW w:w="850" w:type="dxa"/>
          </w:tcPr>
          <w:p w:rsidR="0099092D" w:rsidRPr="00010407" w:rsidRDefault="0021769F" w:rsidP="00010407">
            <w:pPr>
              <w:spacing w:after="0"/>
              <w:jc w:val="center"/>
              <w:rPr>
                <w:rFonts w:ascii="Times New Roman" w:hAnsi="Times New Roman" w:cs="Times New Roman"/>
                <w:sz w:val="16"/>
                <w:szCs w:val="16"/>
              </w:rPr>
            </w:pPr>
            <w:r>
              <w:rPr>
                <w:rFonts w:ascii="Times New Roman" w:hAnsi="Times New Roman" w:cs="Times New Roman"/>
                <w:sz w:val="16"/>
                <w:szCs w:val="16"/>
              </w:rPr>
              <w:t>Л.</w:t>
            </w:r>
          </w:p>
        </w:tc>
        <w:tc>
          <w:tcPr>
            <w:tcW w:w="851" w:type="dxa"/>
          </w:tcPr>
          <w:p w:rsidR="0099092D" w:rsidRPr="00B462E7" w:rsidRDefault="0099092D" w:rsidP="00010407">
            <w:pPr>
              <w:autoSpaceDE w:val="0"/>
              <w:autoSpaceDN w:val="0"/>
              <w:adjustRightInd w:val="0"/>
              <w:jc w:val="center"/>
              <w:rPr>
                <w:rFonts w:ascii="Times New Roman" w:hAnsi="Times New Roman" w:cs="Times New Roman"/>
                <w:color w:val="0D0D0D" w:themeColor="text1" w:themeTint="F2"/>
                <w:sz w:val="16"/>
                <w:szCs w:val="16"/>
              </w:rPr>
            </w:pPr>
            <w:r>
              <w:rPr>
                <w:rFonts w:ascii="Times New Roman" w:hAnsi="Times New Roman" w:cs="Times New Roman"/>
                <w:color w:val="0D0D0D" w:themeColor="text1" w:themeTint="F2"/>
                <w:sz w:val="16"/>
                <w:szCs w:val="16"/>
              </w:rPr>
              <w:t>200</w:t>
            </w:r>
          </w:p>
        </w:tc>
        <w:tc>
          <w:tcPr>
            <w:tcW w:w="1134" w:type="dxa"/>
          </w:tcPr>
          <w:p w:rsidR="0099092D" w:rsidRPr="00B462E7" w:rsidRDefault="00727D22" w:rsidP="00010407">
            <w:pPr>
              <w:jc w:val="center"/>
              <w:rPr>
                <w:rFonts w:ascii="Times New Roman" w:hAnsi="Times New Roman" w:cs="Times New Roman"/>
                <w:color w:val="000000"/>
                <w:sz w:val="16"/>
                <w:szCs w:val="16"/>
              </w:rPr>
            </w:pPr>
            <w:r w:rsidRPr="00727D22">
              <w:rPr>
                <w:rFonts w:ascii="Times New Roman" w:hAnsi="Times New Roman" w:cs="Times New Roman"/>
                <w:sz w:val="16"/>
                <w:szCs w:val="16"/>
              </w:rPr>
              <w:t xml:space="preserve">Срок годности не менее 24 (двадцати четырех) месяцев </w:t>
            </w:r>
            <w:proofErr w:type="gramStart"/>
            <w:r w:rsidRPr="00727D22">
              <w:rPr>
                <w:rFonts w:ascii="Times New Roman" w:hAnsi="Times New Roman" w:cs="Times New Roman"/>
                <w:sz w:val="16"/>
                <w:szCs w:val="16"/>
              </w:rPr>
              <w:t>с даты производства</w:t>
            </w:r>
            <w:proofErr w:type="gramEnd"/>
          </w:p>
        </w:tc>
        <w:tc>
          <w:tcPr>
            <w:tcW w:w="1057" w:type="dxa"/>
          </w:tcPr>
          <w:p w:rsidR="0099092D" w:rsidRDefault="0099092D" w:rsidP="00010407">
            <w:pPr>
              <w:jc w:val="center"/>
              <w:rPr>
                <w:rFonts w:ascii="Times New Roman" w:eastAsia="Times New Roman" w:hAnsi="Times New Roman" w:cs="Times New Roman"/>
                <w:color w:val="000000"/>
                <w:kern w:val="3"/>
                <w:sz w:val="16"/>
                <w:szCs w:val="16"/>
              </w:rPr>
            </w:pPr>
            <w:r w:rsidRPr="00B462E7">
              <w:rPr>
                <w:rFonts w:ascii="Times New Roman" w:eastAsia="Times New Roman" w:hAnsi="Times New Roman" w:cs="Times New Roman"/>
                <w:color w:val="000000"/>
                <w:kern w:val="3"/>
                <w:sz w:val="16"/>
                <w:szCs w:val="16"/>
              </w:rPr>
              <w:t>21.20.10.158</w:t>
            </w:r>
            <w:r w:rsidR="007770BD">
              <w:rPr>
                <w:rFonts w:ascii="Times New Roman" w:eastAsia="Times New Roman" w:hAnsi="Times New Roman" w:cs="Times New Roman"/>
                <w:color w:val="000000"/>
                <w:kern w:val="3"/>
                <w:sz w:val="16"/>
                <w:szCs w:val="16"/>
              </w:rPr>
              <w:t xml:space="preserve"> </w:t>
            </w:r>
          </w:p>
          <w:p w:rsidR="0099092D" w:rsidRPr="00B462E7" w:rsidRDefault="0099092D" w:rsidP="00010407">
            <w:pPr>
              <w:jc w:val="center"/>
              <w:rPr>
                <w:rFonts w:ascii="Times New Roman" w:hAnsi="Times New Roman" w:cs="Times New Roman"/>
                <w:color w:val="000000"/>
                <w:sz w:val="16"/>
                <w:szCs w:val="16"/>
              </w:rPr>
            </w:pPr>
          </w:p>
        </w:tc>
      </w:tr>
    </w:tbl>
    <w:p w:rsidR="00DC504D" w:rsidRPr="0099092D" w:rsidRDefault="00DC504D" w:rsidP="00DC504D">
      <w:pPr>
        <w:spacing w:after="0"/>
        <w:rPr>
          <w:rFonts w:ascii="Times New Roman" w:eastAsia="Calibri" w:hAnsi="Times New Roman" w:cs="Times New Roman"/>
          <w:b/>
          <w:sz w:val="20"/>
          <w:szCs w:val="20"/>
        </w:rPr>
      </w:pPr>
    </w:p>
    <w:p w:rsidR="008357B3" w:rsidRPr="00C70633" w:rsidRDefault="004E4CE6" w:rsidP="008357B3">
      <w:pPr>
        <w:pStyle w:val="af1"/>
        <w:numPr>
          <w:ilvl w:val="0"/>
          <w:numId w:val="23"/>
        </w:numPr>
        <w:ind w:right="424"/>
        <w:jc w:val="both"/>
        <w:rPr>
          <w:rFonts w:eastAsia="Calibri"/>
          <w:b/>
          <w:sz w:val="20"/>
          <w:szCs w:val="20"/>
        </w:rPr>
      </w:pPr>
      <w:r w:rsidRPr="008357B3">
        <w:rPr>
          <w:rFonts w:eastAsia="Calibri"/>
          <w:b/>
          <w:sz w:val="20"/>
          <w:szCs w:val="20"/>
        </w:rPr>
        <w:lastRenderedPageBreak/>
        <w:t>Требования к качеству, техническим характеристикам товара, требования к их безопасности</w:t>
      </w:r>
      <w:r w:rsidR="006420D5" w:rsidRPr="008357B3">
        <w:rPr>
          <w:rFonts w:eastAsia="Calibri"/>
          <w:b/>
          <w:sz w:val="20"/>
          <w:szCs w:val="20"/>
        </w:rPr>
        <w:t>.</w:t>
      </w:r>
    </w:p>
    <w:p w:rsidR="0040046B" w:rsidRPr="006420D5" w:rsidRDefault="00866C09" w:rsidP="005E7ABB">
      <w:pPr>
        <w:spacing w:after="0"/>
        <w:ind w:left="-709" w:right="424"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Все п</w:t>
      </w:r>
      <w:r w:rsidR="00610D0A">
        <w:rPr>
          <w:rFonts w:ascii="Times New Roman" w:eastAsia="Calibri" w:hAnsi="Times New Roman" w:cs="Times New Roman"/>
          <w:sz w:val="20"/>
          <w:szCs w:val="20"/>
        </w:rPr>
        <w:t xml:space="preserve">оставляемые </w:t>
      </w:r>
      <w:r w:rsidR="00586142">
        <w:rPr>
          <w:rFonts w:ascii="Times New Roman" w:eastAsia="Calibri" w:hAnsi="Times New Roman" w:cs="Times New Roman"/>
          <w:sz w:val="20"/>
          <w:szCs w:val="20"/>
        </w:rPr>
        <w:t>товары</w:t>
      </w:r>
      <w:r w:rsidR="00610D0A">
        <w:rPr>
          <w:rFonts w:ascii="Times New Roman" w:eastAsia="Calibri" w:hAnsi="Times New Roman" w:cs="Times New Roman"/>
          <w:sz w:val="20"/>
          <w:szCs w:val="20"/>
        </w:rPr>
        <w:t xml:space="preserve"> должны быть зарегистрированы и разрешены</w:t>
      </w:r>
      <w:r w:rsidR="0040046B" w:rsidRPr="006420D5">
        <w:rPr>
          <w:rFonts w:ascii="Times New Roman" w:eastAsia="Calibri" w:hAnsi="Times New Roman" w:cs="Times New Roman"/>
          <w:sz w:val="20"/>
          <w:szCs w:val="20"/>
        </w:rPr>
        <w:t xml:space="preserve"> к применению на территории Российской Федерации. </w:t>
      </w:r>
    </w:p>
    <w:p w:rsidR="00803F84" w:rsidRPr="00866C09" w:rsidRDefault="00610D0A" w:rsidP="005E7ABB">
      <w:pPr>
        <w:spacing w:after="0"/>
        <w:ind w:left="-709" w:right="424" w:firstLine="709"/>
        <w:jc w:val="both"/>
        <w:rPr>
          <w:rFonts w:ascii="Times New Roman" w:hAnsi="Times New Roman" w:cs="Times New Roman"/>
          <w:color w:val="000000"/>
          <w:sz w:val="20"/>
          <w:szCs w:val="20"/>
        </w:rPr>
      </w:pPr>
      <w:r>
        <w:rPr>
          <w:rFonts w:ascii="Times New Roman" w:eastAsia="Calibri" w:hAnsi="Times New Roman" w:cs="Times New Roman"/>
          <w:sz w:val="20"/>
          <w:szCs w:val="20"/>
        </w:rPr>
        <w:t>Все поставляемые товары должны</w:t>
      </w:r>
      <w:r w:rsidR="0040046B" w:rsidRPr="006420D5">
        <w:rPr>
          <w:rFonts w:ascii="Times New Roman" w:eastAsia="Calibri" w:hAnsi="Times New Roman" w:cs="Times New Roman"/>
          <w:sz w:val="20"/>
          <w:szCs w:val="20"/>
        </w:rPr>
        <w:t xml:space="preserve"> быть новым</w:t>
      </w:r>
      <w:r>
        <w:rPr>
          <w:rFonts w:ascii="Times New Roman" w:eastAsia="Calibri" w:hAnsi="Times New Roman" w:cs="Times New Roman"/>
          <w:sz w:val="20"/>
          <w:szCs w:val="20"/>
        </w:rPr>
        <w:t>и</w:t>
      </w:r>
      <w:r w:rsidR="00866C09">
        <w:rPr>
          <w:rFonts w:ascii="Times New Roman" w:eastAsia="Calibri" w:hAnsi="Times New Roman" w:cs="Times New Roman"/>
          <w:sz w:val="20"/>
          <w:szCs w:val="20"/>
        </w:rPr>
        <w:t xml:space="preserve"> (</w:t>
      </w:r>
      <w:r w:rsidR="00866C09">
        <w:rPr>
          <w:rFonts w:ascii="Times New Roman" w:hAnsi="Times New Roman" w:cs="Times New Roman"/>
          <w:color w:val="000000"/>
          <w:sz w:val="20"/>
          <w:szCs w:val="20"/>
        </w:rPr>
        <w:t>товарами</w:t>
      </w:r>
      <w:r w:rsidR="000A5F50">
        <w:rPr>
          <w:rFonts w:ascii="Times New Roman" w:hAnsi="Times New Roman" w:cs="Times New Roman"/>
          <w:color w:val="000000"/>
          <w:sz w:val="20"/>
          <w:szCs w:val="20"/>
        </w:rPr>
        <w:t>, которые</w:t>
      </w:r>
      <w:r w:rsidR="00866C09" w:rsidRPr="00803F84">
        <w:rPr>
          <w:rFonts w:ascii="Times New Roman" w:hAnsi="Times New Roman" w:cs="Times New Roman"/>
          <w:color w:val="000000"/>
          <w:sz w:val="20"/>
          <w:szCs w:val="20"/>
        </w:rPr>
        <w:t xml:space="preserve"> не был</w:t>
      </w:r>
      <w:r w:rsidR="00866C09">
        <w:rPr>
          <w:rFonts w:ascii="Times New Roman" w:hAnsi="Times New Roman" w:cs="Times New Roman"/>
          <w:color w:val="000000"/>
          <w:sz w:val="20"/>
          <w:szCs w:val="20"/>
        </w:rPr>
        <w:t>и</w:t>
      </w:r>
      <w:r w:rsidR="00866C09" w:rsidRPr="00803F84">
        <w:rPr>
          <w:rFonts w:ascii="Times New Roman" w:hAnsi="Times New Roman" w:cs="Times New Roman"/>
          <w:color w:val="000000"/>
          <w:sz w:val="20"/>
          <w:szCs w:val="20"/>
        </w:rPr>
        <w:t xml:space="preserve"> в употреблении, </w:t>
      </w:r>
      <w:r w:rsidR="00866C09">
        <w:rPr>
          <w:rFonts w:ascii="Times New Roman" w:hAnsi="Times New Roman" w:cs="Times New Roman"/>
          <w:color w:val="000000"/>
          <w:sz w:val="20"/>
          <w:szCs w:val="20"/>
        </w:rPr>
        <w:t>у которых</w:t>
      </w:r>
      <w:r w:rsidR="00866C09" w:rsidRPr="00803F84">
        <w:rPr>
          <w:rFonts w:ascii="Times New Roman" w:hAnsi="Times New Roman" w:cs="Times New Roman"/>
          <w:color w:val="000000"/>
          <w:sz w:val="20"/>
          <w:szCs w:val="20"/>
        </w:rPr>
        <w:t xml:space="preserve"> не были восстанов</w:t>
      </w:r>
      <w:r w:rsidR="00866C09">
        <w:rPr>
          <w:rFonts w:ascii="Times New Roman" w:hAnsi="Times New Roman" w:cs="Times New Roman"/>
          <w:color w:val="000000"/>
          <w:sz w:val="20"/>
          <w:szCs w:val="20"/>
        </w:rPr>
        <w:t>лены потребительские свойства</w:t>
      </w:r>
      <w:r w:rsidR="00586142">
        <w:rPr>
          <w:rFonts w:ascii="Times New Roman" w:hAnsi="Times New Roman" w:cs="Times New Roman"/>
          <w:color w:val="000000"/>
          <w:sz w:val="20"/>
          <w:szCs w:val="20"/>
        </w:rPr>
        <w:t>, свободным от прав третьих лиц</w:t>
      </w:r>
      <w:r w:rsidR="00866C09">
        <w:rPr>
          <w:rFonts w:ascii="Times New Roman" w:hAnsi="Times New Roman" w:cs="Times New Roman"/>
          <w:color w:val="000000"/>
          <w:sz w:val="20"/>
          <w:szCs w:val="20"/>
        </w:rPr>
        <w:t>)</w:t>
      </w:r>
      <w:r w:rsidR="0040046B" w:rsidRPr="006420D5">
        <w:rPr>
          <w:rFonts w:ascii="Times New Roman" w:eastAsia="Calibri" w:hAnsi="Times New Roman" w:cs="Times New Roman"/>
          <w:sz w:val="20"/>
          <w:szCs w:val="20"/>
        </w:rPr>
        <w:t>, неиспользованным</w:t>
      </w:r>
      <w:r>
        <w:rPr>
          <w:rFonts w:ascii="Times New Roman" w:eastAsia="Calibri" w:hAnsi="Times New Roman" w:cs="Times New Roman"/>
          <w:sz w:val="20"/>
          <w:szCs w:val="20"/>
        </w:rPr>
        <w:t>и</w:t>
      </w:r>
      <w:r w:rsidR="0040046B" w:rsidRPr="006420D5">
        <w:rPr>
          <w:rFonts w:ascii="Times New Roman" w:eastAsia="Calibri" w:hAnsi="Times New Roman" w:cs="Times New Roman"/>
          <w:sz w:val="20"/>
          <w:szCs w:val="20"/>
        </w:rPr>
        <w:t>, серийно выпускаемым</w:t>
      </w:r>
      <w:r>
        <w:rPr>
          <w:rFonts w:ascii="Times New Roman" w:eastAsia="Calibri" w:hAnsi="Times New Roman" w:cs="Times New Roman"/>
          <w:sz w:val="20"/>
          <w:szCs w:val="20"/>
        </w:rPr>
        <w:t>и</w:t>
      </w:r>
      <w:r w:rsidR="0040046B" w:rsidRPr="006420D5">
        <w:rPr>
          <w:rFonts w:ascii="Times New Roman" w:eastAsia="Calibri" w:hAnsi="Times New Roman" w:cs="Times New Roman"/>
          <w:sz w:val="20"/>
          <w:szCs w:val="20"/>
        </w:rPr>
        <w:t xml:space="preserve">, не иметь дефектов, связанных с конструкцией, материалами или функционированием при штатном использовании </w:t>
      </w:r>
      <w:r>
        <w:rPr>
          <w:rFonts w:ascii="Times New Roman" w:eastAsia="Calibri" w:hAnsi="Times New Roman" w:cs="Times New Roman"/>
          <w:sz w:val="20"/>
          <w:szCs w:val="20"/>
        </w:rPr>
        <w:t xml:space="preserve">товара </w:t>
      </w:r>
      <w:r w:rsidR="0040046B" w:rsidRPr="006420D5">
        <w:rPr>
          <w:rFonts w:ascii="Times New Roman" w:eastAsia="Calibri" w:hAnsi="Times New Roman" w:cs="Times New Roman"/>
          <w:sz w:val="20"/>
          <w:szCs w:val="20"/>
        </w:rPr>
        <w:t>в соответствии с технической и (или) эксплуатационной документацией производителя (изг</w:t>
      </w:r>
      <w:r w:rsidR="006420D5">
        <w:rPr>
          <w:rFonts w:ascii="Times New Roman" w:eastAsia="Calibri" w:hAnsi="Times New Roman" w:cs="Times New Roman"/>
          <w:sz w:val="20"/>
          <w:szCs w:val="20"/>
        </w:rPr>
        <w:t xml:space="preserve">отовителя). </w:t>
      </w:r>
    </w:p>
    <w:p w:rsidR="00803F84" w:rsidRDefault="00C70633" w:rsidP="005E7ABB">
      <w:pPr>
        <w:spacing w:after="0"/>
        <w:ind w:left="-709" w:right="424"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803F84">
        <w:rPr>
          <w:rFonts w:ascii="Times New Roman" w:eastAsia="Calibri" w:hAnsi="Times New Roman" w:cs="Times New Roman"/>
          <w:sz w:val="20"/>
          <w:szCs w:val="20"/>
        </w:rPr>
        <w:t xml:space="preserve">.1. </w:t>
      </w:r>
      <w:r w:rsidR="002B7F5F">
        <w:rPr>
          <w:rFonts w:ascii="Times New Roman" w:eastAsia="Calibri" w:hAnsi="Times New Roman" w:cs="Times New Roman"/>
          <w:sz w:val="20"/>
          <w:szCs w:val="20"/>
        </w:rPr>
        <w:t>Товар</w:t>
      </w:r>
      <w:r w:rsidR="006420D5">
        <w:rPr>
          <w:rFonts w:ascii="Times New Roman" w:eastAsia="Calibri" w:hAnsi="Times New Roman" w:cs="Times New Roman"/>
          <w:sz w:val="20"/>
          <w:szCs w:val="20"/>
        </w:rPr>
        <w:t xml:space="preserve"> до</w:t>
      </w:r>
      <w:r w:rsidR="00B249EC">
        <w:rPr>
          <w:rFonts w:ascii="Times New Roman" w:eastAsia="Calibri" w:hAnsi="Times New Roman" w:cs="Times New Roman"/>
          <w:sz w:val="20"/>
          <w:szCs w:val="20"/>
        </w:rPr>
        <w:t xml:space="preserve">лжно быть выпущено </w:t>
      </w:r>
      <w:r w:rsidR="00B249EC" w:rsidRPr="005E7ABB">
        <w:rPr>
          <w:rFonts w:ascii="Times New Roman" w:eastAsia="Calibri" w:hAnsi="Times New Roman" w:cs="Times New Roman"/>
          <w:sz w:val="20"/>
          <w:szCs w:val="20"/>
        </w:rPr>
        <w:t>не р</w:t>
      </w:r>
      <w:r w:rsidR="005E7ABB" w:rsidRPr="005E7ABB">
        <w:rPr>
          <w:rFonts w:ascii="Times New Roman" w:eastAsia="Calibri" w:hAnsi="Times New Roman" w:cs="Times New Roman"/>
          <w:sz w:val="20"/>
          <w:szCs w:val="20"/>
        </w:rPr>
        <w:t>анее 2021</w:t>
      </w:r>
      <w:r w:rsidR="0040046B" w:rsidRPr="005E7ABB">
        <w:rPr>
          <w:rFonts w:ascii="Times New Roman" w:eastAsia="Calibri" w:hAnsi="Times New Roman" w:cs="Times New Roman"/>
          <w:sz w:val="20"/>
          <w:szCs w:val="20"/>
        </w:rPr>
        <w:t xml:space="preserve"> года.</w:t>
      </w:r>
      <w:r w:rsidR="00803F84">
        <w:rPr>
          <w:rFonts w:ascii="Times New Roman" w:eastAsia="Calibri" w:hAnsi="Times New Roman" w:cs="Times New Roman"/>
          <w:sz w:val="20"/>
          <w:szCs w:val="20"/>
        </w:rPr>
        <w:t xml:space="preserve"> </w:t>
      </w:r>
    </w:p>
    <w:p w:rsidR="00803F84" w:rsidRPr="00586142" w:rsidRDefault="0040046B" w:rsidP="00586142">
      <w:pPr>
        <w:spacing w:after="0"/>
        <w:ind w:left="-709" w:right="424" w:firstLine="709"/>
        <w:jc w:val="both"/>
        <w:rPr>
          <w:rFonts w:ascii="Times New Roman" w:hAnsi="Times New Roman" w:cs="Times New Roman"/>
          <w:color w:val="000000"/>
          <w:sz w:val="20"/>
          <w:szCs w:val="20"/>
        </w:rPr>
      </w:pPr>
      <w:r w:rsidRPr="006420D5">
        <w:rPr>
          <w:rFonts w:ascii="Times New Roman" w:eastAsia="Calibri" w:hAnsi="Times New Roman" w:cs="Times New Roman"/>
          <w:sz w:val="20"/>
          <w:szCs w:val="20"/>
        </w:rPr>
        <w:t xml:space="preserve">Качество </w:t>
      </w:r>
      <w:r w:rsidR="00586142">
        <w:rPr>
          <w:rFonts w:ascii="Times New Roman" w:eastAsia="Calibri" w:hAnsi="Times New Roman" w:cs="Times New Roman"/>
          <w:sz w:val="20"/>
          <w:szCs w:val="20"/>
        </w:rPr>
        <w:t>Товара</w:t>
      </w:r>
      <w:r w:rsidRPr="006420D5">
        <w:rPr>
          <w:rFonts w:ascii="Times New Roman" w:eastAsia="Calibri" w:hAnsi="Times New Roman" w:cs="Times New Roman"/>
          <w:sz w:val="20"/>
          <w:szCs w:val="20"/>
        </w:rPr>
        <w:t xml:space="preserve"> должно соответствовать государственным </w:t>
      </w:r>
      <w:r w:rsidR="006420D5">
        <w:rPr>
          <w:rFonts w:ascii="Times New Roman" w:eastAsia="Calibri" w:hAnsi="Times New Roman" w:cs="Times New Roman"/>
          <w:sz w:val="20"/>
          <w:szCs w:val="20"/>
        </w:rPr>
        <w:t>стандартам Российской Федерации</w:t>
      </w:r>
      <w:r w:rsidR="00586142" w:rsidRPr="00586142">
        <w:rPr>
          <w:rFonts w:ascii="Times New Roman" w:hAnsi="Times New Roman" w:cs="Times New Roman"/>
          <w:color w:val="000000"/>
          <w:spacing w:val="4"/>
          <w:sz w:val="20"/>
          <w:szCs w:val="20"/>
        </w:rPr>
        <w:t xml:space="preserve"> </w:t>
      </w:r>
      <w:r w:rsidR="00586142" w:rsidRPr="00803F84">
        <w:rPr>
          <w:rFonts w:ascii="Times New Roman" w:hAnsi="Times New Roman" w:cs="Times New Roman"/>
          <w:color w:val="000000"/>
          <w:spacing w:val="4"/>
          <w:sz w:val="20"/>
          <w:szCs w:val="20"/>
        </w:rPr>
        <w:t>для данного вида товаров.</w:t>
      </w:r>
      <w:r w:rsidR="00586142" w:rsidRPr="00803F84">
        <w:rPr>
          <w:rFonts w:ascii="Times New Roman" w:hAnsi="Times New Roman" w:cs="Times New Roman"/>
          <w:sz w:val="20"/>
          <w:szCs w:val="20"/>
        </w:rPr>
        <w:t xml:space="preserve"> При изготовлении товара должны использоваться безопасные материалы</w:t>
      </w:r>
      <w:r w:rsidR="006420D5">
        <w:rPr>
          <w:rFonts w:ascii="Times New Roman" w:eastAsia="Calibri" w:hAnsi="Times New Roman" w:cs="Times New Roman"/>
          <w:sz w:val="20"/>
          <w:szCs w:val="20"/>
        </w:rPr>
        <w:t>. П</w:t>
      </w:r>
      <w:r w:rsidR="00586142">
        <w:rPr>
          <w:rFonts w:ascii="Times New Roman" w:eastAsia="Calibri" w:hAnsi="Times New Roman" w:cs="Times New Roman"/>
          <w:sz w:val="20"/>
          <w:szCs w:val="20"/>
        </w:rPr>
        <w:t>оставка Товара должна сопровождаться</w:t>
      </w:r>
      <w:r w:rsidRPr="006420D5">
        <w:rPr>
          <w:rFonts w:ascii="Times New Roman" w:eastAsia="Calibri" w:hAnsi="Times New Roman" w:cs="Times New Roman"/>
          <w:sz w:val="20"/>
          <w:szCs w:val="20"/>
        </w:rPr>
        <w:t xml:space="preserve"> документами, удостоверяющими</w:t>
      </w:r>
      <w:r w:rsidR="00586142">
        <w:rPr>
          <w:rFonts w:ascii="Times New Roman" w:eastAsia="Calibri" w:hAnsi="Times New Roman" w:cs="Times New Roman"/>
          <w:sz w:val="20"/>
          <w:szCs w:val="20"/>
        </w:rPr>
        <w:t xml:space="preserve"> качество.</w:t>
      </w:r>
      <w:r w:rsidRPr="006420D5">
        <w:rPr>
          <w:rFonts w:ascii="Times New Roman" w:eastAsia="Calibri" w:hAnsi="Times New Roman" w:cs="Times New Roman"/>
          <w:sz w:val="20"/>
          <w:szCs w:val="20"/>
        </w:rPr>
        <w:t xml:space="preserve"> </w:t>
      </w:r>
      <w:r w:rsidR="00610D0A" w:rsidRPr="00610D0A">
        <w:rPr>
          <w:rFonts w:ascii="Times New Roman" w:eastAsia="Calibri" w:hAnsi="Times New Roman" w:cs="Times New Roman"/>
          <w:sz w:val="20"/>
          <w:szCs w:val="20"/>
        </w:rPr>
        <w:t xml:space="preserve">Безопасность </w:t>
      </w:r>
      <w:r w:rsidR="00586142">
        <w:rPr>
          <w:rFonts w:ascii="Times New Roman" w:eastAsia="Calibri" w:hAnsi="Times New Roman" w:cs="Times New Roman"/>
          <w:sz w:val="20"/>
          <w:szCs w:val="20"/>
        </w:rPr>
        <w:t>Товара</w:t>
      </w:r>
      <w:r w:rsidR="00610D0A" w:rsidRPr="00610D0A">
        <w:rPr>
          <w:rFonts w:ascii="Times New Roman" w:eastAsia="Calibri" w:hAnsi="Times New Roman" w:cs="Times New Roman"/>
          <w:sz w:val="20"/>
          <w:szCs w:val="20"/>
        </w:rPr>
        <w:t xml:space="preserve"> должна соответствовать требованиям действующего законодательства РФ.</w:t>
      </w:r>
      <w:r w:rsidR="00803F84">
        <w:rPr>
          <w:rFonts w:ascii="Times New Roman" w:eastAsia="Calibri" w:hAnsi="Times New Roman" w:cs="Times New Roman"/>
          <w:sz w:val="20"/>
          <w:szCs w:val="20"/>
        </w:rPr>
        <w:t xml:space="preserve"> </w:t>
      </w:r>
    </w:p>
    <w:p w:rsidR="00427F46" w:rsidRDefault="00427F46" w:rsidP="00586142">
      <w:pPr>
        <w:spacing w:after="0"/>
        <w:ind w:left="-709" w:right="424"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Товар</w:t>
      </w:r>
      <w:r w:rsidRPr="006420D5">
        <w:rPr>
          <w:rFonts w:ascii="Times New Roman" w:eastAsia="Calibri" w:hAnsi="Times New Roman" w:cs="Times New Roman"/>
          <w:sz w:val="20"/>
          <w:szCs w:val="20"/>
        </w:rPr>
        <w:t xml:space="preserve"> долж</w:t>
      </w:r>
      <w:r>
        <w:rPr>
          <w:rFonts w:ascii="Times New Roman" w:eastAsia="Calibri" w:hAnsi="Times New Roman" w:cs="Times New Roman"/>
          <w:sz w:val="20"/>
          <w:szCs w:val="20"/>
        </w:rPr>
        <w:t>ен</w:t>
      </w:r>
      <w:r w:rsidRPr="006420D5">
        <w:rPr>
          <w:rFonts w:ascii="Times New Roman" w:eastAsia="Calibri" w:hAnsi="Times New Roman" w:cs="Times New Roman"/>
          <w:sz w:val="20"/>
          <w:szCs w:val="20"/>
        </w:rPr>
        <w:t xml:space="preserve"> поставляться в оригинальной заводской упаковке, соответст</w:t>
      </w:r>
      <w:r>
        <w:rPr>
          <w:rFonts w:ascii="Times New Roman" w:eastAsia="Calibri" w:hAnsi="Times New Roman" w:cs="Times New Roman"/>
          <w:sz w:val="20"/>
          <w:szCs w:val="20"/>
        </w:rPr>
        <w:t>вующей характеру поставляемого товара</w:t>
      </w:r>
      <w:r w:rsidRPr="006420D5">
        <w:rPr>
          <w:rFonts w:ascii="Times New Roman" w:eastAsia="Calibri" w:hAnsi="Times New Roman" w:cs="Times New Roman"/>
          <w:sz w:val="20"/>
          <w:szCs w:val="20"/>
        </w:rPr>
        <w:t xml:space="preserve"> и способу транспор</w:t>
      </w:r>
      <w:r>
        <w:rPr>
          <w:rFonts w:ascii="Times New Roman" w:eastAsia="Calibri" w:hAnsi="Times New Roman" w:cs="Times New Roman"/>
          <w:sz w:val="20"/>
          <w:szCs w:val="20"/>
        </w:rPr>
        <w:t>тировки, обеспечивающей защиту товара</w:t>
      </w:r>
      <w:r w:rsidRPr="006420D5">
        <w:rPr>
          <w:rFonts w:ascii="Times New Roman" w:eastAsia="Calibri" w:hAnsi="Times New Roman" w:cs="Times New Roman"/>
          <w:sz w:val="20"/>
          <w:szCs w:val="20"/>
        </w:rPr>
        <w:t xml:space="preserve"> от внешних воздействующих факторов</w:t>
      </w:r>
      <w:r>
        <w:rPr>
          <w:rFonts w:ascii="Times New Roman" w:eastAsia="Calibri" w:hAnsi="Times New Roman" w:cs="Times New Roman"/>
          <w:sz w:val="20"/>
          <w:szCs w:val="20"/>
        </w:rPr>
        <w:t xml:space="preserve">. </w:t>
      </w:r>
      <w:r w:rsidRPr="00586142">
        <w:rPr>
          <w:rFonts w:ascii="Times New Roman" w:eastAsia="Calibri" w:hAnsi="Times New Roman" w:cs="Times New Roman"/>
          <w:sz w:val="20"/>
          <w:szCs w:val="20"/>
        </w:rPr>
        <w:t xml:space="preserve">Упаковка должна иметь этикетку, которая как минимум содержит: наименование </w:t>
      </w:r>
      <w:r>
        <w:rPr>
          <w:rFonts w:ascii="Times New Roman" w:eastAsia="Calibri" w:hAnsi="Times New Roman" w:cs="Times New Roman"/>
          <w:sz w:val="20"/>
          <w:szCs w:val="20"/>
        </w:rPr>
        <w:t>товара</w:t>
      </w:r>
      <w:r w:rsidRPr="00586142">
        <w:rPr>
          <w:rFonts w:ascii="Times New Roman" w:eastAsia="Calibri" w:hAnsi="Times New Roman" w:cs="Times New Roman"/>
          <w:sz w:val="20"/>
          <w:szCs w:val="20"/>
        </w:rPr>
        <w:t>, н</w:t>
      </w:r>
      <w:r>
        <w:rPr>
          <w:rFonts w:ascii="Times New Roman" w:eastAsia="Calibri" w:hAnsi="Times New Roman" w:cs="Times New Roman"/>
          <w:sz w:val="20"/>
          <w:szCs w:val="20"/>
        </w:rPr>
        <w:t>аименование фирмы-производителя, срок годности. Доставка товара</w:t>
      </w:r>
      <w:r w:rsidRPr="006420D5">
        <w:rPr>
          <w:rFonts w:ascii="Times New Roman" w:eastAsia="Calibri" w:hAnsi="Times New Roman" w:cs="Times New Roman"/>
          <w:sz w:val="20"/>
          <w:szCs w:val="20"/>
        </w:rPr>
        <w:t xml:space="preserve"> осуществляется с соблюдением условий хранения (перевозки), установленных производителем.</w:t>
      </w:r>
    </w:p>
    <w:p w:rsidR="003C6781" w:rsidRPr="00586142" w:rsidRDefault="00C70633" w:rsidP="00586142">
      <w:pPr>
        <w:spacing w:after="0"/>
        <w:ind w:left="-709" w:right="424" w:firstLine="709"/>
        <w:jc w:val="both"/>
        <w:rPr>
          <w:rFonts w:ascii="Times New Roman" w:hAnsi="Times New Roman" w:cs="Times New Roman"/>
          <w:color w:val="000000"/>
          <w:sz w:val="20"/>
          <w:szCs w:val="20"/>
        </w:rPr>
      </w:pPr>
      <w:r>
        <w:rPr>
          <w:rFonts w:ascii="Times New Roman" w:eastAsia="Calibri" w:hAnsi="Times New Roman" w:cs="Times New Roman"/>
          <w:sz w:val="20"/>
          <w:szCs w:val="20"/>
        </w:rPr>
        <w:t>3</w:t>
      </w:r>
      <w:r w:rsidR="00803F84">
        <w:rPr>
          <w:rFonts w:ascii="Times New Roman" w:eastAsia="Calibri" w:hAnsi="Times New Roman" w:cs="Times New Roman"/>
          <w:sz w:val="20"/>
          <w:szCs w:val="20"/>
        </w:rPr>
        <w:t xml:space="preserve">.2. </w:t>
      </w:r>
      <w:r w:rsidR="00586142">
        <w:rPr>
          <w:rFonts w:ascii="Times New Roman" w:eastAsia="Calibri" w:hAnsi="Times New Roman" w:cs="Times New Roman"/>
          <w:sz w:val="20"/>
          <w:szCs w:val="20"/>
        </w:rPr>
        <w:t>Т</w:t>
      </w:r>
      <w:r w:rsidR="00B249EC" w:rsidRPr="00803F84">
        <w:rPr>
          <w:rFonts w:ascii="Times New Roman" w:eastAsia="Calibri" w:hAnsi="Times New Roman" w:cs="Times New Roman"/>
          <w:sz w:val="20"/>
          <w:szCs w:val="20"/>
        </w:rPr>
        <w:t xml:space="preserve">овар </w:t>
      </w:r>
      <w:r w:rsidR="00803F84" w:rsidRPr="00803F84">
        <w:rPr>
          <w:rFonts w:ascii="Times New Roman" w:hAnsi="Times New Roman" w:cs="Times New Roman"/>
          <w:sz w:val="20"/>
          <w:szCs w:val="20"/>
        </w:rPr>
        <w:t>должен быть изготовлен в соответствии со стандартами, показателями и параметрам</w:t>
      </w:r>
      <w:r w:rsidR="00803F84">
        <w:rPr>
          <w:rFonts w:ascii="Times New Roman" w:hAnsi="Times New Roman" w:cs="Times New Roman"/>
          <w:sz w:val="20"/>
          <w:szCs w:val="20"/>
        </w:rPr>
        <w:t>и, утвержденными на данный вид т</w:t>
      </w:r>
      <w:r w:rsidR="00803F84" w:rsidRPr="00803F84">
        <w:rPr>
          <w:rFonts w:ascii="Times New Roman" w:hAnsi="Times New Roman" w:cs="Times New Roman"/>
          <w:sz w:val="20"/>
          <w:szCs w:val="20"/>
        </w:rPr>
        <w:t xml:space="preserve">овара. </w:t>
      </w:r>
    </w:p>
    <w:p w:rsidR="0099092D" w:rsidRDefault="008B73D9" w:rsidP="005E7ABB">
      <w:pPr>
        <w:spacing w:after="0"/>
        <w:ind w:left="-709" w:right="424" w:firstLine="709"/>
        <w:jc w:val="both"/>
        <w:rPr>
          <w:rFonts w:ascii="Times New Roman" w:eastAsia="Times New Roman" w:hAnsi="Times New Roman" w:cs="Times New Roman"/>
          <w:color w:val="000000"/>
          <w:kern w:val="3"/>
          <w:sz w:val="20"/>
          <w:szCs w:val="20"/>
        </w:rPr>
      </w:pPr>
      <w:r w:rsidRPr="00866C09">
        <w:rPr>
          <w:rFonts w:ascii="Times New Roman" w:eastAsia="Times New Roman" w:hAnsi="Times New Roman" w:cs="Times New Roman"/>
          <w:color w:val="000000"/>
          <w:kern w:val="3"/>
          <w:sz w:val="20"/>
          <w:szCs w:val="20"/>
        </w:rPr>
        <w:t>Остаточный срок годности поставляемых</w:t>
      </w:r>
      <w:r w:rsidR="0099092D">
        <w:rPr>
          <w:rFonts w:ascii="Times New Roman" w:eastAsia="Times New Roman" w:hAnsi="Times New Roman" w:cs="Times New Roman"/>
          <w:color w:val="000000"/>
          <w:kern w:val="3"/>
          <w:sz w:val="20"/>
          <w:szCs w:val="20"/>
        </w:rPr>
        <w:t xml:space="preserve"> товаров, на которые</w:t>
      </w:r>
      <w:r w:rsidR="00866C09">
        <w:rPr>
          <w:rFonts w:ascii="Times New Roman" w:eastAsia="Times New Roman" w:hAnsi="Times New Roman" w:cs="Times New Roman"/>
          <w:color w:val="000000"/>
          <w:kern w:val="3"/>
          <w:sz w:val="20"/>
          <w:szCs w:val="20"/>
        </w:rPr>
        <w:t xml:space="preserve"> установлен срок годности, должен составлять на момент поставки </w:t>
      </w:r>
      <w:r w:rsidRPr="00866C09">
        <w:rPr>
          <w:rFonts w:ascii="Times New Roman" w:eastAsia="Times New Roman" w:hAnsi="Times New Roman" w:cs="Times New Roman"/>
          <w:color w:val="000000"/>
          <w:kern w:val="3"/>
          <w:sz w:val="20"/>
          <w:szCs w:val="20"/>
        </w:rPr>
        <w:t xml:space="preserve">не менее 24 (двадцати четырех) месяцев </w:t>
      </w:r>
      <w:proofErr w:type="gramStart"/>
      <w:r w:rsidRPr="00866C09">
        <w:rPr>
          <w:rFonts w:ascii="Times New Roman" w:eastAsia="Times New Roman" w:hAnsi="Times New Roman" w:cs="Times New Roman"/>
          <w:color w:val="000000"/>
          <w:kern w:val="3"/>
          <w:sz w:val="20"/>
          <w:szCs w:val="20"/>
        </w:rPr>
        <w:t>с даты производства</w:t>
      </w:r>
      <w:proofErr w:type="gramEnd"/>
      <w:r w:rsidR="00866C09">
        <w:rPr>
          <w:rFonts w:ascii="Times New Roman" w:eastAsia="Times New Roman" w:hAnsi="Times New Roman" w:cs="Times New Roman"/>
          <w:color w:val="000000"/>
          <w:kern w:val="3"/>
          <w:sz w:val="20"/>
          <w:szCs w:val="20"/>
        </w:rPr>
        <w:t>.</w:t>
      </w:r>
    </w:p>
    <w:p w:rsidR="008B73D9" w:rsidRPr="0099092D" w:rsidRDefault="00C70633" w:rsidP="005E7ABB">
      <w:pPr>
        <w:spacing w:after="0"/>
        <w:ind w:left="-709" w:right="424" w:firstLine="709"/>
        <w:jc w:val="both"/>
        <w:rPr>
          <w:rFonts w:ascii="Times New Roman" w:eastAsia="Times New Roman" w:hAnsi="Times New Roman" w:cs="Times New Roman"/>
          <w:b/>
          <w:color w:val="000000"/>
          <w:kern w:val="3"/>
          <w:sz w:val="20"/>
          <w:szCs w:val="20"/>
        </w:rPr>
      </w:pPr>
      <w:r>
        <w:rPr>
          <w:rFonts w:ascii="Times New Roman" w:eastAsia="Calibri" w:hAnsi="Times New Roman" w:cs="Times New Roman"/>
          <w:b/>
          <w:sz w:val="20"/>
          <w:szCs w:val="20"/>
        </w:rPr>
        <w:t>4</w:t>
      </w:r>
      <w:r w:rsidR="008B73D9" w:rsidRPr="0099092D">
        <w:rPr>
          <w:rFonts w:ascii="Times New Roman" w:eastAsia="Calibri" w:hAnsi="Times New Roman" w:cs="Times New Roman"/>
          <w:b/>
          <w:sz w:val="20"/>
          <w:szCs w:val="20"/>
        </w:rPr>
        <w:t>. Требования к объему предоставления гарантий качества товара</w:t>
      </w:r>
      <w:r w:rsidR="0099092D" w:rsidRPr="0099092D">
        <w:rPr>
          <w:rFonts w:ascii="Times New Roman" w:eastAsia="Calibri" w:hAnsi="Times New Roman" w:cs="Times New Roman"/>
          <w:b/>
          <w:sz w:val="20"/>
          <w:szCs w:val="20"/>
        </w:rPr>
        <w:t>.</w:t>
      </w:r>
    </w:p>
    <w:p w:rsidR="00932A9A" w:rsidRDefault="00C31061" w:rsidP="005E7ABB">
      <w:pPr>
        <w:pStyle w:val="af1"/>
        <w:spacing w:line="276" w:lineRule="auto"/>
        <w:ind w:left="-709" w:right="424" w:firstLine="709"/>
        <w:jc w:val="both"/>
        <w:rPr>
          <w:color w:val="000000"/>
          <w:sz w:val="20"/>
          <w:szCs w:val="20"/>
          <w:lang w:eastAsia="ru-RU"/>
        </w:rPr>
      </w:pPr>
      <w:r>
        <w:rPr>
          <w:color w:val="000000"/>
          <w:sz w:val="20"/>
          <w:szCs w:val="20"/>
          <w:lang w:eastAsia="ru-RU"/>
        </w:rPr>
        <w:t>Гарантийный срок на товары</w:t>
      </w:r>
      <w:r w:rsidR="00896DAA" w:rsidRPr="00896DAA">
        <w:rPr>
          <w:color w:val="000000"/>
          <w:sz w:val="20"/>
          <w:szCs w:val="20"/>
          <w:lang w:eastAsia="ru-RU"/>
        </w:rPr>
        <w:t xml:space="preserve"> </w:t>
      </w:r>
      <w:r>
        <w:rPr>
          <w:color w:val="000000"/>
          <w:sz w:val="20"/>
          <w:szCs w:val="20"/>
          <w:lang w:eastAsia="ru-RU"/>
        </w:rPr>
        <w:t xml:space="preserve">начинает исчисляться со дня подписания </w:t>
      </w:r>
      <w:r w:rsidR="00376052">
        <w:rPr>
          <w:color w:val="000000"/>
          <w:sz w:val="20"/>
          <w:szCs w:val="20"/>
          <w:lang w:eastAsia="ru-RU"/>
        </w:rPr>
        <w:t xml:space="preserve">товарной накладной </w:t>
      </w:r>
      <w:r>
        <w:rPr>
          <w:color w:val="000000"/>
          <w:sz w:val="20"/>
          <w:szCs w:val="20"/>
          <w:lang w:eastAsia="ru-RU"/>
        </w:rPr>
        <w:t xml:space="preserve">и не может быть установлен менее </w:t>
      </w:r>
      <w:r w:rsidR="00896DAA" w:rsidRPr="00896DAA">
        <w:rPr>
          <w:color w:val="000000"/>
          <w:sz w:val="20"/>
          <w:szCs w:val="20"/>
          <w:lang w:eastAsia="ru-RU"/>
        </w:rPr>
        <w:t>срок</w:t>
      </w:r>
      <w:r>
        <w:rPr>
          <w:color w:val="000000"/>
          <w:sz w:val="20"/>
          <w:szCs w:val="20"/>
          <w:lang w:eastAsia="ru-RU"/>
        </w:rPr>
        <w:t>а</w:t>
      </w:r>
      <w:r w:rsidR="00896DAA" w:rsidRPr="00896DAA">
        <w:rPr>
          <w:color w:val="000000"/>
          <w:sz w:val="20"/>
          <w:szCs w:val="20"/>
          <w:lang w:eastAsia="ru-RU"/>
        </w:rPr>
        <w:t xml:space="preserve"> гарантии</w:t>
      </w:r>
      <w:r>
        <w:rPr>
          <w:color w:val="000000"/>
          <w:sz w:val="20"/>
          <w:szCs w:val="20"/>
          <w:lang w:eastAsia="ru-RU"/>
        </w:rPr>
        <w:t xml:space="preserve"> от производителя.</w:t>
      </w:r>
      <w:r w:rsidR="006B6703">
        <w:rPr>
          <w:color w:val="000000"/>
          <w:sz w:val="20"/>
          <w:szCs w:val="20"/>
          <w:lang w:eastAsia="ru-RU"/>
        </w:rPr>
        <w:t xml:space="preserve"> </w:t>
      </w:r>
      <w:r w:rsidR="00932A9A" w:rsidRPr="00932A9A">
        <w:rPr>
          <w:color w:val="000000"/>
          <w:sz w:val="20"/>
          <w:szCs w:val="20"/>
          <w:lang w:eastAsia="ru-RU"/>
        </w:rPr>
        <w:t xml:space="preserve">В течение гарантийного срока Поставщик должен гарантировать полнофункциональную работу товара.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sidR="00932A9A" w:rsidRPr="00932A9A">
        <w:rPr>
          <w:color w:val="000000"/>
          <w:sz w:val="20"/>
          <w:szCs w:val="20"/>
          <w:lang w:eastAsia="ru-RU"/>
        </w:rPr>
        <w:t>Срок исполнения гарантийных обязательств по устранению недостатков Товара, либо замене Товара на качественный, не может превышать 10 (Десять) дней с момента получения уведомления от Заказчика о недостатках Товара.</w:t>
      </w:r>
      <w:proofErr w:type="gramEnd"/>
      <w:r w:rsidR="00932A9A" w:rsidRPr="00932A9A">
        <w:rPr>
          <w:color w:val="000000"/>
          <w:sz w:val="20"/>
          <w:szCs w:val="20"/>
          <w:lang w:eastAsia="ru-RU"/>
        </w:rPr>
        <w:t xml:space="preserve"> Гарантийный срок в этом случае продлевается соответственно на период устранения недостатков.</w:t>
      </w:r>
    </w:p>
    <w:p w:rsidR="005E7ABB" w:rsidRPr="00010407" w:rsidRDefault="005E7ABB" w:rsidP="00D9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i/>
          <w:sz w:val="16"/>
          <w:szCs w:val="16"/>
        </w:rPr>
      </w:pPr>
      <w:r w:rsidRPr="00010407">
        <w:rPr>
          <w:rFonts w:ascii="Times New Roman" w:hAnsi="Times New Roman"/>
          <w:b/>
          <w:i/>
          <w:sz w:val="16"/>
          <w:szCs w:val="16"/>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sidRPr="00010407">
        <w:rPr>
          <w:rFonts w:ascii="Times New Roman" w:hAnsi="Times New Roman"/>
          <w:i/>
          <w:sz w:val="16"/>
          <w:szCs w:val="16"/>
        </w:rPr>
        <w:t>.</w:t>
      </w:r>
    </w:p>
    <w:p w:rsidR="005E7ABB" w:rsidRPr="00010407" w:rsidRDefault="005E7ABB" w:rsidP="00D9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Инструкции по заполнению предложения:</w:t>
      </w:r>
    </w:p>
    <w:p w:rsidR="005E7ABB" w:rsidRPr="00010407" w:rsidRDefault="005E7ABB" w:rsidP="00D9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5E7ABB" w:rsidRPr="00010407" w:rsidRDefault="005E7ABB" w:rsidP="00D9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proofErr w:type="gramStart"/>
      <w:r w:rsidRPr="00010407">
        <w:rPr>
          <w:rFonts w:ascii="Times New Roman" w:hAnsi="Times New Roman"/>
          <w:b/>
          <w:i/>
          <w:sz w:val="16"/>
          <w:szCs w:val="16"/>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roofErr w:type="gramEnd"/>
    </w:p>
    <w:p w:rsidR="005E7ABB" w:rsidRPr="00010407" w:rsidRDefault="005E7ABB" w:rsidP="00D9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При наличии в документации показателей, сопровождающихся «менее</w:t>
      </w:r>
      <w:proofErr w:type="gramStart"/>
      <w:r w:rsidRPr="00010407">
        <w:rPr>
          <w:rFonts w:ascii="Times New Roman" w:hAnsi="Times New Roman"/>
          <w:b/>
          <w:i/>
          <w:sz w:val="16"/>
          <w:szCs w:val="16"/>
        </w:rPr>
        <w:t>», «&lt;», «</w:t>
      </w:r>
      <w:proofErr w:type="gramEnd"/>
      <w:r w:rsidRPr="00010407">
        <w:rPr>
          <w:rFonts w:ascii="Times New Roman" w:hAnsi="Times New Roman"/>
          <w:b/>
          <w:i/>
          <w:sz w:val="16"/>
          <w:szCs w:val="16"/>
        </w:rPr>
        <w:t>ниже», «максимальное значение», «уже чем» участник должен предложить показатель, имеющий значение меньше заявленного заказчиком.</w:t>
      </w:r>
    </w:p>
    <w:p w:rsidR="005E7ABB" w:rsidRPr="00010407" w:rsidRDefault="005E7ABB" w:rsidP="00D9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proofErr w:type="gramStart"/>
      <w:r w:rsidRPr="00010407">
        <w:rPr>
          <w:rFonts w:ascii="Times New Roman" w:hAnsi="Times New Roman"/>
          <w:b/>
          <w:i/>
          <w:sz w:val="16"/>
          <w:szCs w:val="16"/>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w:t>
      </w:r>
      <w:proofErr w:type="gramEnd"/>
      <w:r w:rsidRPr="00010407">
        <w:rPr>
          <w:rFonts w:ascii="Times New Roman" w:hAnsi="Times New Roman"/>
          <w:b/>
          <w:i/>
          <w:sz w:val="16"/>
          <w:szCs w:val="16"/>
        </w:rPr>
        <w:t xml:space="preserve"> </w:t>
      </w:r>
      <w:proofErr w:type="gramStart"/>
      <w:r w:rsidRPr="00010407">
        <w:rPr>
          <w:rFonts w:ascii="Times New Roman" w:hAnsi="Times New Roman"/>
          <w:b/>
          <w:i/>
          <w:sz w:val="16"/>
          <w:szCs w:val="16"/>
        </w:rPr>
        <w:t>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roofErr w:type="gramEnd"/>
    </w:p>
    <w:p w:rsidR="005E7ABB" w:rsidRPr="00010407" w:rsidRDefault="005E7ABB" w:rsidP="00D9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В случае, если показатель сопровождается символом </w:t>
      </w:r>
      <w:proofErr w:type="gramStart"/>
      <w:r w:rsidRPr="00010407">
        <w:rPr>
          <w:rFonts w:ascii="Times New Roman" w:hAnsi="Times New Roman"/>
          <w:b/>
          <w:i/>
          <w:sz w:val="16"/>
          <w:szCs w:val="16"/>
        </w:rPr>
        <w:t>«-</w:t>
      </w:r>
      <w:proofErr w:type="gramEnd"/>
      <w:r w:rsidRPr="00010407">
        <w:rPr>
          <w:rFonts w:ascii="Times New Roman" w:hAnsi="Times New Roman"/>
          <w:b/>
          <w:i/>
          <w:sz w:val="16"/>
          <w:szCs w:val="16"/>
        </w:rPr>
        <w:t>» участник должен выбрать одно значение из представленного диапазона показателей.</w:t>
      </w:r>
    </w:p>
    <w:p w:rsidR="005E7ABB" w:rsidRPr="00010407" w:rsidRDefault="005E7ABB" w:rsidP="00D9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5E7ABB" w:rsidRPr="00010407" w:rsidRDefault="005E7ABB" w:rsidP="00D9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5E7ABB" w:rsidRPr="00010407" w:rsidRDefault="005E7ABB" w:rsidP="00D9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5E7ABB" w:rsidRPr="00010407" w:rsidRDefault="005E7ABB" w:rsidP="00D9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lastRenderedPageBreak/>
        <w:t xml:space="preserve">Показатели, сопровождающиеся знаками «≥» (означает «не менее»), «≤» (означает «не более») являются показателями, </w:t>
      </w:r>
      <w:proofErr w:type="gramStart"/>
      <w:r w:rsidRPr="00010407">
        <w:rPr>
          <w:rFonts w:ascii="Times New Roman" w:hAnsi="Times New Roman"/>
          <w:b/>
          <w:i/>
          <w:sz w:val="16"/>
          <w:szCs w:val="16"/>
        </w:rPr>
        <w:t>имеющими</w:t>
      </w:r>
      <w:proofErr w:type="gramEnd"/>
      <w:r w:rsidRPr="00010407">
        <w:rPr>
          <w:rFonts w:ascii="Times New Roman" w:hAnsi="Times New Roman"/>
          <w:b/>
          <w:i/>
          <w:sz w:val="16"/>
          <w:szCs w:val="16"/>
        </w:rPr>
        <w:t xml:space="preserve"> по сути диапазонное значение (которое не может изменяться), и при составлении заявки указываются в неизменном виде.</w:t>
      </w:r>
    </w:p>
    <w:p w:rsidR="005E7ABB" w:rsidRPr="00010407" w:rsidRDefault="005E7ABB" w:rsidP="00D9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В случае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w:t>
      </w:r>
      <w:proofErr w:type="gramStart"/>
      <w:r w:rsidRPr="00010407">
        <w:rPr>
          <w:rFonts w:ascii="Times New Roman" w:hAnsi="Times New Roman"/>
          <w:b/>
          <w:i/>
          <w:sz w:val="16"/>
          <w:szCs w:val="16"/>
        </w:rPr>
        <w:t>;»</w:t>
      </w:r>
      <w:proofErr w:type="gramEnd"/>
      <w:r w:rsidRPr="00010407">
        <w:rPr>
          <w:rFonts w:ascii="Times New Roman" w:hAnsi="Times New Roman"/>
          <w:b/>
          <w:i/>
          <w:sz w:val="16"/>
          <w:szCs w:val="16"/>
        </w:rPr>
        <w:t xml:space="preserve">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w:t>
      </w:r>
      <w:proofErr w:type="gramStart"/>
      <w:r w:rsidRPr="00010407">
        <w:rPr>
          <w:rFonts w:ascii="Times New Roman" w:hAnsi="Times New Roman"/>
          <w:b/>
          <w:i/>
          <w:sz w:val="16"/>
          <w:szCs w:val="16"/>
        </w:rPr>
        <w:t xml:space="preserve"> У</w:t>
      </w:r>
      <w:proofErr w:type="gramEnd"/>
      <w:r w:rsidRPr="00010407">
        <w:rPr>
          <w:rFonts w:ascii="Times New Roman" w:hAnsi="Times New Roman"/>
          <w:b/>
          <w:i/>
          <w:sz w:val="16"/>
          <w:szCs w:val="16"/>
        </w:rPr>
        <w:t>» считать, что обе характеристики являются требуемыми Заказчиком.</w:t>
      </w:r>
    </w:p>
    <w:p w:rsidR="005E7ABB" w:rsidRPr="00010407" w:rsidRDefault="005E7ABB" w:rsidP="00D9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w:t>
      </w:r>
      <w:proofErr w:type="gramStart"/>
      <w:r w:rsidRPr="00010407">
        <w:rPr>
          <w:rFonts w:ascii="Times New Roman" w:hAnsi="Times New Roman"/>
          <w:b/>
          <w:i/>
          <w:sz w:val="16"/>
          <w:szCs w:val="16"/>
        </w:rPr>
        <w:t>,»</w:t>
      </w:r>
      <w:proofErr w:type="gramEnd"/>
      <w:r w:rsidRPr="00010407">
        <w:rPr>
          <w:rFonts w:ascii="Times New Roman" w:hAnsi="Times New Roman"/>
          <w:b/>
          <w:i/>
          <w:sz w:val="16"/>
          <w:szCs w:val="16"/>
        </w:rPr>
        <w:t xml:space="preserve">,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5E7ABB" w:rsidRPr="00010407" w:rsidRDefault="005E7ABB" w:rsidP="00D9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5E7ABB" w:rsidRPr="00010407" w:rsidRDefault="005E7ABB" w:rsidP="00D9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Знаки</w:t>
      </w:r>
      <w:proofErr w:type="gramStart"/>
      <w:r w:rsidRPr="00010407">
        <w:rPr>
          <w:rFonts w:ascii="Times New Roman" w:hAnsi="Times New Roman"/>
          <w:b/>
          <w:i/>
          <w:sz w:val="16"/>
          <w:szCs w:val="16"/>
        </w:rPr>
        <w:t xml:space="preserve"> «( )» </w:t>
      </w:r>
      <w:proofErr w:type="gramEnd"/>
      <w:r w:rsidRPr="00010407">
        <w:rPr>
          <w:rFonts w:ascii="Times New Roman" w:hAnsi="Times New Roman"/>
          <w:b/>
          <w:i/>
          <w:sz w:val="16"/>
          <w:szCs w:val="16"/>
        </w:rPr>
        <w:t xml:space="preserve">означают уточнение или дополнение, и не требуют конкретизации. Все размеры товаров/материалов указаны заказчиком в </w:t>
      </w:r>
      <w:proofErr w:type="gramStart"/>
      <w:r w:rsidRPr="00010407">
        <w:rPr>
          <w:rFonts w:ascii="Times New Roman" w:hAnsi="Times New Roman"/>
          <w:b/>
          <w:i/>
          <w:sz w:val="16"/>
          <w:szCs w:val="16"/>
        </w:rPr>
        <w:t>мм</w:t>
      </w:r>
      <w:proofErr w:type="gramEnd"/>
      <w:r w:rsidRPr="00010407">
        <w:rPr>
          <w:rFonts w:ascii="Times New Roman" w:hAnsi="Times New Roman"/>
          <w:b/>
          <w:i/>
          <w:sz w:val="16"/>
          <w:szCs w:val="16"/>
        </w:rPr>
        <w:t>, показатели температуры в градусах Цельсия, если технической частью документации не предусмотрено иное.</w:t>
      </w:r>
    </w:p>
    <w:p w:rsidR="005E7ABB" w:rsidRPr="00010407" w:rsidRDefault="005E7ABB" w:rsidP="00D9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5E7ABB" w:rsidRPr="00010407" w:rsidRDefault="005E7ABB" w:rsidP="00D9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proofErr w:type="gramStart"/>
      <w:r w:rsidRPr="00010407">
        <w:rPr>
          <w:rFonts w:ascii="Times New Roman" w:hAnsi="Times New Roman"/>
          <w:b/>
          <w:i/>
          <w:sz w:val="16"/>
          <w:szCs w:val="16"/>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w:t>
      </w:r>
      <w:proofErr w:type="gramEnd"/>
      <w:r w:rsidRPr="00010407">
        <w:rPr>
          <w:rFonts w:ascii="Times New Roman" w:hAnsi="Times New Roman"/>
          <w:b/>
          <w:i/>
          <w:sz w:val="16"/>
          <w:szCs w:val="16"/>
        </w:rPr>
        <w:t xml:space="preserve"> </w:t>
      </w:r>
      <w:proofErr w:type="gramStart"/>
      <w:r w:rsidRPr="00010407">
        <w:rPr>
          <w:rFonts w:ascii="Times New Roman" w:hAnsi="Times New Roman"/>
          <w:b/>
          <w:i/>
          <w:sz w:val="16"/>
          <w:szCs w:val="16"/>
        </w:rPr>
        <w:t>«Рабочая температура до + 60 °С», «Температура рабочей среды — не более 225 C°», «Широкий рабочий диапазон от -40°С до +40°С.»).</w:t>
      </w:r>
      <w:proofErr w:type="gramEnd"/>
    </w:p>
    <w:p w:rsidR="005E7ABB" w:rsidRPr="00010407" w:rsidRDefault="005E7ABB" w:rsidP="00D9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proofErr w:type="gramStart"/>
      <w:r w:rsidRPr="00010407">
        <w:rPr>
          <w:rFonts w:ascii="Times New Roman" w:hAnsi="Times New Roman"/>
          <w:b/>
          <w:i/>
          <w:sz w:val="16"/>
          <w:szCs w:val="16"/>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w:t>
      </w:r>
      <w:proofErr w:type="gramEnd"/>
      <w:r w:rsidRPr="00010407">
        <w:rPr>
          <w:rFonts w:ascii="Times New Roman" w:hAnsi="Times New Roman"/>
          <w:b/>
          <w:i/>
          <w:sz w:val="16"/>
          <w:szCs w:val="16"/>
        </w:rPr>
        <w:t xml:space="preserve"> При наличии в описании характеристик товара в заявки на участие данных слов показатель не является указанием конкретных показателей товара.</w:t>
      </w:r>
    </w:p>
    <w:p w:rsidR="005E7ABB" w:rsidRPr="00010407" w:rsidRDefault="005E7ABB" w:rsidP="00D97E46">
      <w:pPr>
        <w:ind w:left="-709" w:right="424"/>
        <w:rPr>
          <w:rFonts w:ascii="Times New Roman" w:eastAsia="Times New Roman" w:hAnsi="Times New Roman" w:cs="Times New Roman"/>
          <w:color w:val="000000"/>
          <w:sz w:val="16"/>
          <w:szCs w:val="16"/>
        </w:rPr>
      </w:pPr>
      <w:r w:rsidRPr="00010407">
        <w:rPr>
          <w:color w:val="000000"/>
          <w:sz w:val="16"/>
          <w:szCs w:val="16"/>
        </w:rPr>
        <w:br w:type="page"/>
      </w:r>
    </w:p>
    <w:p w:rsidR="005E7ABB" w:rsidRPr="005E7ABB" w:rsidRDefault="005E7ABB" w:rsidP="005E7ABB">
      <w:pPr>
        <w:tabs>
          <w:tab w:val="left" w:pos="3969"/>
        </w:tabs>
        <w:spacing w:after="0"/>
        <w:jc w:val="right"/>
        <w:rPr>
          <w:rFonts w:ascii="Times New Roman" w:eastAsia="Calibri" w:hAnsi="Times New Roman" w:cs="Times New Roman"/>
          <w:b/>
          <w:i/>
          <w:sz w:val="20"/>
          <w:szCs w:val="20"/>
          <w:lang w:eastAsia="en-US"/>
        </w:rPr>
      </w:pPr>
      <w:r w:rsidRPr="005E7ABB">
        <w:rPr>
          <w:rFonts w:ascii="Times New Roman" w:eastAsia="Calibri" w:hAnsi="Times New Roman" w:cs="Times New Roman"/>
          <w:b/>
          <w:i/>
          <w:sz w:val="20"/>
          <w:szCs w:val="20"/>
          <w:lang w:eastAsia="en-US"/>
        </w:rPr>
        <w:lastRenderedPageBreak/>
        <w:t>Приложение № 3 к запросу в целях формирования</w:t>
      </w:r>
    </w:p>
    <w:p w:rsidR="005E7ABB" w:rsidRPr="005E7ABB" w:rsidRDefault="005E7ABB" w:rsidP="005E7ABB">
      <w:pPr>
        <w:tabs>
          <w:tab w:val="left" w:pos="3969"/>
        </w:tabs>
        <w:spacing w:after="0"/>
        <w:jc w:val="right"/>
        <w:rPr>
          <w:rFonts w:ascii="Times New Roman" w:eastAsia="Calibri" w:hAnsi="Times New Roman" w:cs="Times New Roman"/>
          <w:b/>
          <w:i/>
          <w:sz w:val="20"/>
          <w:szCs w:val="20"/>
          <w:lang w:eastAsia="en-US"/>
        </w:rPr>
      </w:pPr>
      <w:r w:rsidRPr="005E7ABB">
        <w:rPr>
          <w:rFonts w:ascii="Times New Roman" w:eastAsia="Calibri" w:hAnsi="Times New Roman" w:cs="Times New Roman"/>
          <w:b/>
          <w:i/>
          <w:sz w:val="20"/>
          <w:szCs w:val="20"/>
          <w:lang w:eastAsia="en-US"/>
        </w:rPr>
        <w:t xml:space="preserve">представления о рыночных ценах </w:t>
      </w:r>
    </w:p>
    <w:p w:rsidR="005E7ABB" w:rsidRPr="005E7ABB" w:rsidRDefault="005E7ABB" w:rsidP="005E7ABB">
      <w:pPr>
        <w:tabs>
          <w:tab w:val="left" w:pos="3969"/>
        </w:tabs>
        <w:spacing w:after="0"/>
        <w:jc w:val="right"/>
        <w:rPr>
          <w:rFonts w:ascii="Times New Roman" w:eastAsia="Calibri" w:hAnsi="Times New Roman" w:cs="Times New Roman"/>
          <w:b/>
          <w:i/>
          <w:sz w:val="20"/>
          <w:szCs w:val="20"/>
          <w:lang w:eastAsia="en-US"/>
        </w:rPr>
      </w:pPr>
    </w:p>
    <w:p w:rsidR="005E7ABB" w:rsidRPr="005E7ABB" w:rsidRDefault="005E7ABB" w:rsidP="005E7ABB">
      <w:pPr>
        <w:tabs>
          <w:tab w:val="left" w:pos="3969"/>
        </w:tabs>
        <w:spacing w:after="0"/>
        <w:jc w:val="right"/>
        <w:rPr>
          <w:rFonts w:ascii="Times New Roman" w:eastAsia="Calibri" w:hAnsi="Times New Roman" w:cs="Times New Roman"/>
          <w:b/>
          <w:i/>
          <w:sz w:val="20"/>
          <w:szCs w:val="20"/>
          <w:lang w:eastAsia="en-US"/>
        </w:rPr>
      </w:pPr>
      <w:r w:rsidRPr="005E7ABB">
        <w:rPr>
          <w:rFonts w:ascii="Times New Roman" w:eastAsia="Calibri" w:hAnsi="Times New Roman" w:cs="Times New Roman"/>
          <w:b/>
          <w:i/>
          <w:sz w:val="20"/>
          <w:szCs w:val="20"/>
          <w:lang w:eastAsia="en-US"/>
        </w:rPr>
        <w:t>проект договора</w:t>
      </w:r>
    </w:p>
    <w:p w:rsidR="005E7ABB" w:rsidRPr="005E7ABB" w:rsidRDefault="005E7ABB" w:rsidP="005E7ABB">
      <w:pPr>
        <w:spacing w:after="0" w:line="240" w:lineRule="auto"/>
        <w:jc w:val="center"/>
        <w:rPr>
          <w:rFonts w:ascii="Times New Roman" w:eastAsia="Times New Roman" w:hAnsi="Times New Roman" w:cs="Times New Roman"/>
          <w:sz w:val="20"/>
          <w:szCs w:val="20"/>
        </w:rPr>
      </w:pPr>
      <w:r w:rsidRPr="005E7ABB">
        <w:rPr>
          <w:rFonts w:ascii="Times New Roman" w:eastAsia="Times New Roman" w:hAnsi="Times New Roman" w:cs="Times New Roman"/>
          <w:sz w:val="24"/>
          <w:szCs w:val="24"/>
        </w:rPr>
        <w:tab/>
      </w:r>
      <w:r w:rsidRPr="005E7ABB">
        <w:rPr>
          <w:rFonts w:ascii="Times New Roman" w:eastAsia="Times New Roman" w:hAnsi="Times New Roman" w:cs="Times New Roman"/>
          <w:b/>
          <w:bCs/>
          <w:sz w:val="20"/>
          <w:szCs w:val="20"/>
        </w:rPr>
        <w:t>ДОГОВОР № _______________</w:t>
      </w:r>
    </w:p>
    <w:p w:rsidR="005E7ABB" w:rsidRPr="005E7ABB" w:rsidRDefault="005E7ABB" w:rsidP="005E7ABB">
      <w:pPr>
        <w:spacing w:after="0" w:line="240" w:lineRule="auto"/>
        <w:jc w:val="both"/>
        <w:rPr>
          <w:rFonts w:ascii="Times New Roman" w:eastAsia="Times New Roman" w:hAnsi="Times New Roman" w:cs="Times New Roman"/>
          <w:b/>
          <w:bCs/>
          <w:sz w:val="20"/>
          <w:szCs w:val="20"/>
        </w:rPr>
      </w:pPr>
    </w:p>
    <w:p w:rsidR="005E7ABB" w:rsidRPr="005E7ABB" w:rsidRDefault="005E7ABB" w:rsidP="005E7ABB">
      <w:pPr>
        <w:spacing w:after="0" w:line="240" w:lineRule="auto"/>
        <w:rPr>
          <w:rFonts w:ascii="Times New Roman" w:eastAsia="Times New Roman" w:hAnsi="Times New Roman" w:cs="Times New Roman"/>
          <w:bCs/>
          <w:sz w:val="20"/>
          <w:szCs w:val="20"/>
        </w:rPr>
      </w:pPr>
      <w:r w:rsidRPr="005E7ABB">
        <w:rPr>
          <w:rFonts w:ascii="Times New Roman" w:eastAsia="Times New Roman" w:hAnsi="Times New Roman" w:cs="Times New Roman"/>
          <w:bCs/>
          <w:sz w:val="20"/>
          <w:szCs w:val="20"/>
        </w:rPr>
        <w:t xml:space="preserve">г. Ярославль                                                                                                                        «___»__________2021 г.                                                                                                                                                     </w:t>
      </w:r>
    </w:p>
    <w:p w:rsidR="005E7ABB" w:rsidRPr="005E7ABB" w:rsidRDefault="005E7ABB" w:rsidP="005E7ABB">
      <w:pPr>
        <w:spacing w:after="0" w:line="240" w:lineRule="auto"/>
        <w:jc w:val="both"/>
        <w:rPr>
          <w:rFonts w:ascii="Times New Roman" w:eastAsia="Times New Roman" w:hAnsi="Times New Roman" w:cs="Times New Roman"/>
          <w:sz w:val="20"/>
          <w:szCs w:val="20"/>
        </w:rPr>
      </w:pPr>
    </w:p>
    <w:p w:rsidR="005E7ABB" w:rsidRPr="005E7ABB" w:rsidRDefault="005E7ABB" w:rsidP="005E7ABB">
      <w:pPr>
        <w:spacing w:after="0" w:line="240" w:lineRule="auto"/>
        <w:ind w:firstLine="708"/>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sidR="00D97E46">
        <w:rPr>
          <w:rFonts w:ascii="Times New Roman" w:eastAsia="Times New Roman" w:hAnsi="Times New Roman" w:cs="Times New Roman"/>
          <w:i/>
          <w:iCs/>
          <w:sz w:val="20"/>
          <w:szCs w:val="20"/>
        </w:rPr>
        <w:t>(д</w:t>
      </w:r>
      <w:r w:rsidRPr="005E7ABB">
        <w:rPr>
          <w:rFonts w:ascii="Times New Roman" w:eastAsia="Times New Roman" w:hAnsi="Times New Roman" w:cs="Times New Roman"/>
          <w:i/>
          <w:iCs/>
          <w:sz w:val="20"/>
          <w:szCs w:val="20"/>
        </w:rPr>
        <w:t>олжность, Ф.И.О.),</w:t>
      </w:r>
      <w:r w:rsidRPr="005E7ABB">
        <w:rPr>
          <w:rFonts w:ascii="Times New Roman" w:eastAsia="Times New Roman" w:hAnsi="Times New Roman" w:cs="Times New Roman"/>
          <w:sz w:val="20"/>
          <w:szCs w:val="20"/>
        </w:rPr>
        <w:t xml:space="preserve"> действующего на основании _________, с одной стороны и ____________________ </w:t>
      </w:r>
      <w:r w:rsidRPr="005E7ABB">
        <w:rPr>
          <w:rFonts w:ascii="Times New Roman" w:eastAsia="Times New Roman" w:hAnsi="Times New Roman" w:cs="Times New Roman"/>
          <w:i/>
          <w:iCs/>
          <w:sz w:val="20"/>
          <w:szCs w:val="20"/>
        </w:rPr>
        <w:t>(полное название юридического или физического лица),</w:t>
      </w:r>
      <w:r w:rsidRPr="005E7ABB">
        <w:rPr>
          <w:rFonts w:ascii="Times New Roman" w:eastAsia="Times New Roman" w:hAnsi="Times New Roman" w:cs="Times New Roman"/>
          <w:sz w:val="20"/>
          <w:szCs w:val="20"/>
        </w:rPr>
        <w:t xml:space="preserve"> именуемое в дальнейшем Поставщик, в лице ___________ </w:t>
      </w:r>
      <w:r w:rsidR="00D97E46">
        <w:rPr>
          <w:rFonts w:ascii="Times New Roman" w:eastAsia="Times New Roman" w:hAnsi="Times New Roman" w:cs="Times New Roman"/>
          <w:i/>
          <w:iCs/>
          <w:sz w:val="20"/>
          <w:szCs w:val="20"/>
        </w:rPr>
        <w:t>(д</w:t>
      </w:r>
      <w:r w:rsidRPr="005E7ABB">
        <w:rPr>
          <w:rFonts w:ascii="Times New Roman" w:eastAsia="Times New Roman" w:hAnsi="Times New Roman" w:cs="Times New Roman"/>
          <w:i/>
          <w:iCs/>
          <w:sz w:val="20"/>
          <w:szCs w:val="20"/>
        </w:rPr>
        <w:t>олжность, Ф.И.О.),</w:t>
      </w:r>
      <w:r w:rsidRPr="005E7ABB">
        <w:rPr>
          <w:rFonts w:ascii="Times New Roman" w:eastAsia="Times New Roman" w:hAnsi="Times New Roman" w:cs="Times New Roman"/>
          <w:sz w:val="20"/>
          <w:szCs w:val="20"/>
        </w:rPr>
        <w:t xml:space="preserve"> действующего на основании __________</w:t>
      </w:r>
      <w:proofErr w:type="gramStart"/>
      <w:r w:rsidRPr="005E7ABB">
        <w:rPr>
          <w:rFonts w:ascii="Times New Roman" w:eastAsia="Times New Roman" w:hAnsi="Times New Roman" w:cs="Times New Roman"/>
          <w:sz w:val="20"/>
          <w:szCs w:val="20"/>
        </w:rPr>
        <w:t xml:space="preserve"> ,</w:t>
      </w:r>
      <w:proofErr w:type="gramEnd"/>
      <w:r w:rsidRPr="005E7ABB">
        <w:rPr>
          <w:rFonts w:ascii="Times New Roman" w:eastAsia="Times New Roman" w:hAnsi="Times New Roman" w:cs="Times New Roman"/>
          <w:sz w:val="20"/>
          <w:szCs w:val="20"/>
        </w:rPr>
        <w:t xml:space="preserve"> с другой стороны, в дальнейшем совместно именуемые Стороны, заключили настоящий договор о нижеследующем:</w:t>
      </w:r>
    </w:p>
    <w:p w:rsidR="005E7ABB" w:rsidRPr="005E7ABB" w:rsidRDefault="005E7ABB" w:rsidP="005E7ABB">
      <w:pPr>
        <w:spacing w:after="0" w:line="240" w:lineRule="auto"/>
        <w:jc w:val="center"/>
        <w:rPr>
          <w:rFonts w:ascii="Times New Roman" w:eastAsia="Times New Roman" w:hAnsi="Times New Roman" w:cs="Times New Roman"/>
          <w:sz w:val="20"/>
          <w:szCs w:val="20"/>
        </w:rPr>
      </w:pPr>
      <w:r w:rsidRPr="005E7ABB">
        <w:rPr>
          <w:rFonts w:ascii="Times New Roman" w:eastAsia="Times New Roman" w:hAnsi="Times New Roman" w:cs="Times New Roman"/>
          <w:b/>
          <w:bCs/>
          <w:sz w:val="20"/>
          <w:szCs w:val="20"/>
        </w:rPr>
        <w:t>1. Предмет Договора</w:t>
      </w:r>
    </w:p>
    <w:p w:rsidR="005E7ABB" w:rsidRPr="005E7ABB" w:rsidRDefault="005E7ABB" w:rsidP="005E7ABB">
      <w:pPr>
        <w:spacing w:after="0" w:line="240" w:lineRule="auto"/>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1.1. По настоящему Договору Поставщик обязуется осуществить поставку </w:t>
      </w:r>
      <w:r w:rsidR="002B7F5F" w:rsidRPr="002B7F5F">
        <w:rPr>
          <w:rFonts w:ascii="Times New Roman" w:eastAsia="Times New Roman" w:hAnsi="Times New Roman" w:cs="Times New Roman"/>
          <w:sz w:val="20"/>
          <w:szCs w:val="20"/>
        </w:rPr>
        <w:t xml:space="preserve">средств индивидуальной защиты и иных товаров для реализации мер профилактики в период распространения новой </w:t>
      </w:r>
      <w:proofErr w:type="spellStart"/>
      <w:r w:rsidR="002B7F5F" w:rsidRPr="002B7F5F">
        <w:rPr>
          <w:rFonts w:ascii="Times New Roman" w:eastAsia="Times New Roman" w:hAnsi="Times New Roman" w:cs="Times New Roman"/>
          <w:sz w:val="20"/>
          <w:szCs w:val="20"/>
        </w:rPr>
        <w:t>коронавирусной</w:t>
      </w:r>
      <w:proofErr w:type="spellEnd"/>
      <w:r w:rsidR="002B7F5F" w:rsidRPr="002B7F5F">
        <w:rPr>
          <w:rFonts w:ascii="Times New Roman" w:eastAsia="Times New Roman" w:hAnsi="Times New Roman" w:cs="Times New Roman"/>
          <w:sz w:val="20"/>
          <w:szCs w:val="20"/>
        </w:rPr>
        <w:t xml:space="preserve"> инфекции COVID-19</w:t>
      </w:r>
      <w:r w:rsidR="00376052" w:rsidRPr="00376052">
        <w:rPr>
          <w:rFonts w:ascii="Times New Roman" w:eastAsia="Times New Roman" w:hAnsi="Times New Roman" w:cs="Times New Roman"/>
          <w:sz w:val="20"/>
          <w:szCs w:val="20"/>
        </w:rPr>
        <w:t xml:space="preserve"> </w:t>
      </w:r>
      <w:r w:rsidR="00376052">
        <w:rPr>
          <w:rFonts w:ascii="Times New Roman" w:eastAsia="Times New Roman" w:hAnsi="Times New Roman" w:cs="Times New Roman"/>
          <w:sz w:val="20"/>
          <w:szCs w:val="20"/>
        </w:rPr>
        <w:t>(далее – Т</w:t>
      </w:r>
      <w:r w:rsidRPr="005E7ABB">
        <w:rPr>
          <w:rFonts w:ascii="Times New Roman" w:eastAsia="Times New Roman" w:hAnsi="Times New Roman" w:cs="Times New Roman"/>
          <w:sz w:val="20"/>
          <w:szCs w:val="20"/>
        </w:rPr>
        <w:t>овар), отвечающего требованиям Заказчика согласно Приложению №1, являющегося неотъемлемой частью настоящего Договора, а Заказ</w:t>
      </w:r>
      <w:r w:rsidR="00376052">
        <w:rPr>
          <w:rFonts w:ascii="Times New Roman" w:eastAsia="Times New Roman" w:hAnsi="Times New Roman" w:cs="Times New Roman"/>
          <w:sz w:val="20"/>
          <w:szCs w:val="20"/>
        </w:rPr>
        <w:t>чик принять и оплатить данный Т</w:t>
      </w:r>
      <w:r w:rsidRPr="005E7ABB">
        <w:rPr>
          <w:rFonts w:ascii="Times New Roman" w:eastAsia="Times New Roman" w:hAnsi="Times New Roman" w:cs="Times New Roman"/>
          <w:sz w:val="20"/>
          <w:szCs w:val="20"/>
        </w:rPr>
        <w:t>овар.</w:t>
      </w:r>
    </w:p>
    <w:p w:rsidR="005E7ABB" w:rsidRPr="005E7ABB" w:rsidRDefault="005E7ABB" w:rsidP="005E7ABB">
      <w:pPr>
        <w:spacing w:after="0" w:line="240" w:lineRule="auto"/>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1.2. Количество и ассортимент Товара, а также иные необходимые сведения о товаре содержатся в Приложении №1 (Спецификация) к настоящему Договору. </w:t>
      </w:r>
    </w:p>
    <w:p w:rsidR="005E7ABB" w:rsidRPr="005E7ABB" w:rsidRDefault="005E7ABB" w:rsidP="005E7ABB">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1.3. Право собственности на Товар и риск случайной гибели Товара переходят к Заказчику с момента подписания Сторонами товарной накладной.</w:t>
      </w:r>
    </w:p>
    <w:p w:rsidR="005E7ABB" w:rsidRPr="005E7ABB" w:rsidRDefault="005E7ABB" w:rsidP="00B900A2">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1.4. Срок гарантии </w:t>
      </w:r>
      <w:r w:rsidR="00376052">
        <w:rPr>
          <w:rFonts w:ascii="Times New Roman" w:eastAsia="Times New Roman" w:hAnsi="Times New Roman" w:cs="Times New Roman"/>
          <w:sz w:val="20"/>
          <w:szCs w:val="20"/>
        </w:rPr>
        <w:t>и срок годности на поставляемый Товар указаны</w:t>
      </w:r>
      <w:r w:rsidRPr="005E7ABB">
        <w:rPr>
          <w:rFonts w:ascii="Times New Roman" w:eastAsia="Times New Roman" w:hAnsi="Times New Roman" w:cs="Times New Roman"/>
          <w:sz w:val="20"/>
          <w:szCs w:val="20"/>
        </w:rPr>
        <w:t xml:space="preserve"> в Приложении № 1</w:t>
      </w:r>
      <w:r w:rsidR="00376052">
        <w:rPr>
          <w:rFonts w:ascii="Times New Roman" w:eastAsia="Times New Roman" w:hAnsi="Times New Roman" w:cs="Times New Roman"/>
          <w:sz w:val="20"/>
          <w:szCs w:val="20"/>
        </w:rPr>
        <w:t xml:space="preserve"> к настоящему Договору.</w:t>
      </w:r>
    </w:p>
    <w:p w:rsidR="005E7ABB" w:rsidRPr="005E7ABB" w:rsidRDefault="005E7ABB" w:rsidP="005E7ABB">
      <w:pPr>
        <w:spacing w:after="0" w:line="240" w:lineRule="auto"/>
        <w:jc w:val="center"/>
        <w:rPr>
          <w:rFonts w:ascii="Times New Roman" w:eastAsia="Times New Roman" w:hAnsi="Times New Roman" w:cs="Times New Roman"/>
          <w:sz w:val="20"/>
          <w:szCs w:val="20"/>
        </w:rPr>
      </w:pPr>
      <w:r w:rsidRPr="005E7ABB">
        <w:rPr>
          <w:rFonts w:ascii="Times New Roman" w:eastAsia="Times New Roman" w:hAnsi="Times New Roman" w:cs="Times New Roman"/>
          <w:b/>
          <w:bCs/>
          <w:sz w:val="20"/>
          <w:szCs w:val="20"/>
        </w:rPr>
        <w:t>2. Срок поставки Товара, выполнения работ</w:t>
      </w:r>
    </w:p>
    <w:p w:rsidR="005E7ABB" w:rsidRPr="005E7ABB" w:rsidRDefault="005E7ABB" w:rsidP="005E7ABB">
      <w:pPr>
        <w:spacing w:after="0" w:line="240" w:lineRule="auto"/>
        <w:jc w:val="both"/>
        <w:rPr>
          <w:rFonts w:ascii="Times New Roman" w:eastAsia="Times New Roman" w:hAnsi="Times New Roman" w:cs="Times New Roman"/>
          <w:color w:val="000000"/>
          <w:sz w:val="20"/>
          <w:szCs w:val="20"/>
        </w:rPr>
      </w:pPr>
      <w:r w:rsidRPr="005E7ABB">
        <w:rPr>
          <w:rFonts w:ascii="Times New Roman" w:eastAsia="Times New Roman" w:hAnsi="Times New Roman" w:cs="Times New Roman"/>
          <w:sz w:val="20"/>
          <w:szCs w:val="20"/>
        </w:rPr>
        <w:t>2.</w:t>
      </w:r>
      <w:r w:rsidRPr="005E7ABB">
        <w:rPr>
          <w:rFonts w:ascii="Times New Roman" w:eastAsia="Times New Roman" w:hAnsi="Times New Roman" w:cs="Times New Roman"/>
          <w:color w:val="000000"/>
          <w:sz w:val="20"/>
          <w:szCs w:val="20"/>
        </w:rPr>
        <w:t xml:space="preserve">1. Поставщик осуществляет поставку Товара </w:t>
      </w:r>
      <w:r w:rsidR="000A5F50">
        <w:rPr>
          <w:rFonts w:ascii="Times New Roman" w:eastAsia="Times New Roman" w:hAnsi="Times New Roman" w:cs="Times New Roman"/>
          <w:sz w:val="20"/>
          <w:szCs w:val="20"/>
        </w:rPr>
        <w:t>не позднее 2</w:t>
      </w:r>
      <w:r w:rsidR="0010491A">
        <w:rPr>
          <w:rFonts w:ascii="Times New Roman" w:eastAsia="Times New Roman" w:hAnsi="Times New Roman" w:cs="Times New Roman"/>
          <w:sz w:val="20"/>
          <w:szCs w:val="20"/>
        </w:rPr>
        <w:t>9</w:t>
      </w:r>
      <w:r w:rsidR="000A5F50">
        <w:rPr>
          <w:rFonts w:ascii="Times New Roman" w:eastAsia="Times New Roman" w:hAnsi="Times New Roman" w:cs="Times New Roman"/>
          <w:sz w:val="20"/>
          <w:szCs w:val="20"/>
        </w:rPr>
        <w:t xml:space="preserve">.12.2021 г. </w:t>
      </w:r>
    </w:p>
    <w:p w:rsidR="005E7ABB" w:rsidRPr="005E7ABB" w:rsidRDefault="005E7ABB" w:rsidP="005E7ABB">
      <w:pPr>
        <w:spacing w:after="0" w:line="240" w:lineRule="auto"/>
        <w:jc w:val="both"/>
        <w:rPr>
          <w:rFonts w:ascii="Times New Roman" w:eastAsia="Times New Roman" w:hAnsi="Times New Roman" w:cs="Times New Roman"/>
          <w:color w:val="000000"/>
          <w:sz w:val="20"/>
          <w:szCs w:val="20"/>
        </w:rPr>
      </w:pPr>
      <w:r w:rsidRPr="005E7ABB">
        <w:rPr>
          <w:rFonts w:ascii="Times New Roman" w:eastAsia="Times New Roman" w:hAnsi="Times New Roman" w:cs="Times New Roman"/>
          <w:color w:val="000000"/>
          <w:sz w:val="20"/>
          <w:szCs w:val="20"/>
        </w:rPr>
        <w:t>2.2. Место поставки Товара: г. Яро</w:t>
      </w:r>
      <w:r w:rsidR="000A5F50">
        <w:rPr>
          <w:rFonts w:ascii="Times New Roman" w:eastAsia="Times New Roman" w:hAnsi="Times New Roman" w:cs="Times New Roman"/>
          <w:color w:val="000000"/>
          <w:sz w:val="20"/>
          <w:szCs w:val="20"/>
        </w:rPr>
        <w:t>славль, ул. Максимова, д. 17/27.</w:t>
      </w:r>
    </w:p>
    <w:p w:rsidR="005E7ABB" w:rsidRPr="005E7ABB" w:rsidRDefault="005E7ABB" w:rsidP="005E7ABB">
      <w:pPr>
        <w:spacing w:after="0" w:line="240" w:lineRule="auto"/>
        <w:jc w:val="both"/>
        <w:rPr>
          <w:rFonts w:ascii="Times New Roman" w:eastAsia="Times New Roman" w:hAnsi="Times New Roman" w:cs="Times New Roman"/>
          <w:color w:val="000000"/>
          <w:sz w:val="20"/>
          <w:szCs w:val="20"/>
        </w:rPr>
      </w:pPr>
      <w:r w:rsidRPr="005E7ABB">
        <w:rPr>
          <w:rFonts w:ascii="Times New Roman" w:eastAsia="Times New Roman" w:hAnsi="Times New Roman" w:cs="Times New Roman"/>
          <w:color w:val="000000"/>
          <w:sz w:val="20"/>
          <w:szCs w:val="20"/>
        </w:rPr>
        <w:t>2.3. Поставка и отгрузка Товара по настоящему Договору осуществляется силами и за счет средств Поставщика.</w:t>
      </w:r>
    </w:p>
    <w:p w:rsidR="005E7ABB" w:rsidRPr="005E7ABB" w:rsidRDefault="005E7ABB" w:rsidP="005E7ABB">
      <w:pPr>
        <w:spacing w:after="0" w:line="240" w:lineRule="auto"/>
        <w:jc w:val="both"/>
        <w:rPr>
          <w:rFonts w:ascii="Times New Roman" w:eastAsia="Times New Roman" w:hAnsi="Times New Roman" w:cs="Times New Roman"/>
          <w:sz w:val="20"/>
          <w:szCs w:val="20"/>
        </w:rPr>
      </w:pPr>
      <w:r w:rsidRPr="005E7ABB">
        <w:rPr>
          <w:rFonts w:ascii="Times New Roman" w:eastAsia="Times New Roman" w:hAnsi="Times New Roman" w:cs="Times New Roman"/>
          <w:color w:val="000000"/>
          <w:sz w:val="20"/>
          <w:szCs w:val="20"/>
        </w:rPr>
        <w:t>2.4. Поставщик обязан уведомить Заказчика о своей готовности поставить Товар за 2 (два) рабочих дня до дня поставки.</w:t>
      </w:r>
    </w:p>
    <w:p w:rsidR="005E7ABB" w:rsidRPr="005E7ABB" w:rsidRDefault="005E7ABB" w:rsidP="005E7ABB">
      <w:pPr>
        <w:spacing w:after="0" w:line="240" w:lineRule="auto"/>
        <w:jc w:val="both"/>
        <w:rPr>
          <w:rFonts w:ascii="Times New Roman" w:eastAsia="Times New Roman" w:hAnsi="Times New Roman" w:cs="Times New Roman"/>
          <w:color w:val="000000"/>
          <w:sz w:val="20"/>
          <w:szCs w:val="20"/>
        </w:rPr>
      </w:pPr>
      <w:r w:rsidRPr="005E7ABB">
        <w:rPr>
          <w:rFonts w:ascii="Times New Roman" w:eastAsia="Times New Roman" w:hAnsi="Times New Roman" w:cs="Times New Roman"/>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5E7ABB" w:rsidRPr="005E7ABB" w:rsidRDefault="005E7ABB" w:rsidP="005E7ABB">
      <w:pPr>
        <w:spacing w:after="0" w:line="240" w:lineRule="auto"/>
        <w:jc w:val="both"/>
        <w:rPr>
          <w:rFonts w:ascii="Times New Roman" w:eastAsia="Times New Roman" w:hAnsi="Times New Roman" w:cs="Times New Roman"/>
          <w:color w:val="000000"/>
          <w:sz w:val="20"/>
          <w:szCs w:val="20"/>
        </w:rPr>
      </w:pPr>
      <w:r w:rsidRPr="005E7ABB">
        <w:rPr>
          <w:rFonts w:ascii="Times New Roman" w:eastAsia="Times New Roman" w:hAnsi="Times New Roman" w:cs="Times New Roman"/>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5E7ABB" w:rsidRPr="005E7ABB" w:rsidRDefault="005E7ABB" w:rsidP="005E7ABB">
      <w:pPr>
        <w:spacing w:after="0" w:line="240" w:lineRule="auto"/>
        <w:jc w:val="both"/>
        <w:rPr>
          <w:rFonts w:ascii="Times New Roman" w:eastAsia="Times New Roman" w:hAnsi="Times New Roman" w:cs="Times New Roman"/>
          <w:color w:val="000000"/>
          <w:sz w:val="20"/>
          <w:szCs w:val="20"/>
        </w:rPr>
      </w:pPr>
      <w:r w:rsidRPr="005E7ABB">
        <w:rPr>
          <w:rFonts w:ascii="Times New Roman" w:eastAsia="Times New Roman" w:hAnsi="Times New Roman" w:cs="Times New Roman"/>
          <w:color w:val="000000"/>
          <w:sz w:val="20"/>
          <w:szCs w:val="20"/>
        </w:rPr>
        <w:t>2.7. Поставка и приемка должна осуществляться в рабочее время Заказчика  с 9-00 до 16-00, с понедельника по пятницу (за исключением праздничных выходных дней).</w:t>
      </w:r>
    </w:p>
    <w:p w:rsidR="005E7ABB" w:rsidRPr="005E7ABB" w:rsidRDefault="005E7ABB" w:rsidP="005E7ABB">
      <w:pPr>
        <w:spacing w:after="0" w:line="240" w:lineRule="auto"/>
        <w:jc w:val="center"/>
        <w:rPr>
          <w:rFonts w:ascii="Times New Roman" w:eastAsia="Times New Roman" w:hAnsi="Times New Roman" w:cs="Times New Roman"/>
          <w:b/>
          <w:bCs/>
          <w:sz w:val="20"/>
          <w:szCs w:val="20"/>
        </w:rPr>
      </w:pPr>
      <w:r w:rsidRPr="005E7ABB">
        <w:rPr>
          <w:rFonts w:ascii="Times New Roman" w:eastAsia="Times New Roman" w:hAnsi="Times New Roman" w:cs="Times New Roman"/>
          <w:b/>
          <w:bCs/>
          <w:sz w:val="20"/>
          <w:szCs w:val="20"/>
        </w:rPr>
        <w:t>3. Порядок поставки и приёмки Товара</w:t>
      </w:r>
    </w:p>
    <w:p w:rsidR="005E7ABB" w:rsidRPr="005E7ABB" w:rsidRDefault="005E7ABB" w:rsidP="005E7ABB">
      <w:pPr>
        <w:spacing w:after="0" w:line="240" w:lineRule="auto"/>
        <w:jc w:val="both"/>
        <w:rPr>
          <w:rFonts w:ascii="Times New Roman" w:eastAsia="Times New Roman" w:hAnsi="Times New Roman" w:cs="Times New Roman"/>
          <w:color w:val="000000"/>
          <w:sz w:val="20"/>
          <w:szCs w:val="20"/>
        </w:rPr>
      </w:pPr>
      <w:r w:rsidRPr="005E7ABB">
        <w:rPr>
          <w:rFonts w:ascii="Times New Roman" w:eastAsia="Times New Roman" w:hAnsi="Times New Roman" w:cs="Times New Roman"/>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5E7ABB" w:rsidRPr="005E7ABB" w:rsidRDefault="005E7ABB" w:rsidP="005E7ABB">
      <w:pPr>
        <w:spacing w:after="0" w:line="240" w:lineRule="auto"/>
        <w:jc w:val="both"/>
        <w:rPr>
          <w:rFonts w:ascii="Times New Roman" w:eastAsia="Times New Roman" w:hAnsi="Times New Roman" w:cs="Times New Roman"/>
          <w:color w:val="000000"/>
          <w:sz w:val="20"/>
          <w:szCs w:val="20"/>
        </w:rPr>
      </w:pPr>
      <w:r w:rsidRPr="005E7ABB">
        <w:rPr>
          <w:rFonts w:ascii="Times New Roman" w:eastAsia="Times New Roman" w:hAnsi="Times New Roman" w:cs="Times New Roman"/>
          <w:color w:val="000000"/>
          <w:sz w:val="20"/>
          <w:szCs w:val="20"/>
        </w:rPr>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5E7ABB" w:rsidRPr="005E7ABB" w:rsidRDefault="005E7ABB" w:rsidP="005E7ABB">
      <w:pPr>
        <w:spacing w:after="0" w:line="240" w:lineRule="auto"/>
        <w:jc w:val="both"/>
        <w:rPr>
          <w:rFonts w:ascii="Times New Roman" w:eastAsia="Times New Roman" w:hAnsi="Times New Roman" w:cs="Times New Roman"/>
          <w:color w:val="000000"/>
          <w:sz w:val="20"/>
          <w:szCs w:val="20"/>
        </w:rPr>
      </w:pPr>
      <w:r w:rsidRPr="005E7ABB">
        <w:rPr>
          <w:rFonts w:ascii="Times New Roman" w:eastAsia="Times New Roman" w:hAnsi="Times New Roman" w:cs="Times New Roman"/>
          <w:color w:val="000000"/>
          <w:sz w:val="20"/>
          <w:szCs w:val="20"/>
        </w:rPr>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5E7ABB" w:rsidRPr="005E7ABB" w:rsidRDefault="005E7ABB" w:rsidP="005E7ABB">
      <w:pPr>
        <w:spacing w:after="0" w:line="240" w:lineRule="auto"/>
        <w:jc w:val="both"/>
        <w:rPr>
          <w:rFonts w:ascii="Times New Roman" w:eastAsia="Times New Roman" w:hAnsi="Times New Roman" w:cs="Times New Roman"/>
          <w:color w:val="000000"/>
          <w:sz w:val="20"/>
          <w:szCs w:val="20"/>
        </w:rPr>
      </w:pPr>
      <w:r w:rsidRPr="005E7ABB">
        <w:rPr>
          <w:rFonts w:ascii="Times New Roman" w:eastAsia="Times New Roman" w:hAnsi="Times New Roman" w:cs="Times New Roman"/>
          <w:color w:val="000000"/>
          <w:sz w:val="20"/>
          <w:szCs w:val="20"/>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5E7ABB" w:rsidRPr="005E7ABB" w:rsidRDefault="005E7ABB" w:rsidP="005E7ABB">
      <w:pPr>
        <w:spacing w:after="0" w:line="240" w:lineRule="auto"/>
        <w:jc w:val="both"/>
        <w:rPr>
          <w:rFonts w:ascii="Times New Roman" w:eastAsia="Times New Roman" w:hAnsi="Times New Roman" w:cs="Times New Roman"/>
          <w:color w:val="000000"/>
          <w:sz w:val="20"/>
          <w:szCs w:val="20"/>
        </w:rPr>
      </w:pPr>
      <w:r w:rsidRPr="005E7ABB">
        <w:rPr>
          <w:rFonts w:ascii="Times New Roman" w:eastAsia="Times New Roman" w:hAnsi="Times New Roman" w:cs="Times New Roman"/>
          <w:color w:val="000000"/>
          <w:sz w:val="20"/>
          <w:szCs w:val="20"/>
        </w:rPr>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5E7ABB" w:rsidRPr="005E7ABB" w:rsidRDefault="005E7ABB" w:rsidP="005E7ABB">
      <w:pPr>
        <w:spacing w:after="0" w:line="240" w:lineRule="auto"/>
        <w:jc w:val="both"/>
        <w:rPr>
          <w:rFonts w:ascii="Times New Roman" w:eastAsia="Times New Roman" w:hAnsi="Times New Roman" w:cs="Times New Roman"/>
          <w:color w:val="000000"/>
          <w:sz w:val="20"/>
          <w:szCs w:val="20"/>
        </w:rPr>
      </w:pPr>
      <w:r w:rsidRPr="005E7ABB">
        <w:rPr>
          <w:rFonts w:ascii="Times New Roman" w:eastAsia="Times New Roman" w:hAnsi="Times New Roman" w:cs="Times New Roman"/>
          <w:color w:val="000000"/>
          <w:sz w:val="20"/>
          <w:szCs w:val="20"/>
        </w:rPr>
        <w:t>3.6. В случае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5E7ABB" w:rsidRPr="005E7ABB" w:rsidRDefault="003C6781" w:rsidP="005E7AB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r w:rsidR="005E7ABB" w:rsidRPr="005E7ABB">
        <w:rPr>
          <w:rFonts w:ascii="Times New Roman" w:eastAsia="Times New Roman" w:hAnsi="Times New Roman" w:cs="Times New Roman"/>
          <w:color w:val="000000"/>
          <w:sz w:val="20"/>
          <w:szCs w:val="20"/>
        </w:rPr>
        <w:t>. Поставщик обязуется одновременно с передачей Товара передать Заказчику все относящиеся к нему документы</w:t>
      </w:r>
      <w:r>
        <w:rPr>
          <w:rFonts w:ascii="Times New Roman" w:eastAsia="Times New Roman" w:hAnsi="Times New Roman" w:cs="Times New Roman"/>
          <w:color w:val="000000"/>
          <w:sz w:val="20"/>
          <w:szCs w:val="20"/>
        </w:rPr>
        <w:t xml:space="preserve">, </w:t>
      </w:r>
      <w:r w:rsidR="005E7ABB" w:rsidRPr="005E7ABB">
        <w:rPr>
          <w:rFonts w:ascii="Times New Roman" w:eastAsia="Times New Roman" w:hAnsi="Times New Roman" w:cs="Times New Roman"/>
          <w:color w:val="000000"/>
          <w:sz w:val="20"/>
          <w:szCs w:val="20"/>
        </w:rPr>
        <w:t>необходимые в т.ч. при использовании Товара по его назначению.</w:t>
      </w:r>
    </w:p>
    <w:p w:rsidR="005E7ABB" w:rsidRPr="005E7ABB" w:rsidRDefault="003C6781" w:rsidP="005E7AB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r w:rsidR="005E7ABB" w:rsidRPr="005E7ABB">
        <w:rPr>
          <w:rFonts w:ascii="Times New Roman" w:eastAsia="Times New Roman" w:hAnsi="Times New Roman" w:cs="Times New Roman"/>
          <w:color w:val="000000"/>
          <w:sz w:val="20"/>
          <w:szCs w:val="20"/>
        </w:rPr>
        <w:t>. Окончание приемки Товара Заказчиком фиксируется в товарных накладных, которые подписываются уполномоченными представителями Сторон.</w:t>
      </w:r>
    </w:p>
    <w:p w:rsidR="005E7ABB" w:rsidRPr="005E7ABB" w:rsidRDefault="003C6781" w:rsidP="005E7AB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r w:rsidR="005E7ABB" w:rsidRPr="005E7ABB">
        <w:rPr>
          <w:rFonts w:ascii="Times New Roman" w:eastAsia="Times New Roman" w:hAnsi="Times New Roman" w:cs="Times New Roman"/>
          <w:color w:val="000000"/>
          <w:sz w:val="20"/>
          <w:szCs w:val="20"/>
        </w:rPr>
        <w:t>. При наличии замечаний и претензий к поставленному Товару Заказчик направляет мотивированный отказ от приемки Товара.</w:t>
      </w:r>
    </w:p>
    <w:p w:rsidR="005E7ABB" w:rsidRPr="005E7ABB" w:rsidRDefault="005E7ABB" w:rsidP="005E7ABB">
      <w:pPr>
        <w:spacing w:after="0" w:line="240" w:lineRule="auto"/>
        <w:jc w:val="both"/>
        <w:rPr>
          <w:rFonts w:ascii="Times New Roman" w:eastAsia="Times New Roman" w:hAnsi="Times New Roman" w:cs="Times New Roman"/>
          <w:color w:val="000000"/>
          <w:sz w:val="20"/>
          <w:szCs w:val="20"/>
        </w:rPr>
      </w:pPr>
      <w:r w:rsidRPr="005E7ABB">
        <w:rPr>
          <w:rFonts w:ascii="Times New Roman" w:eastAsia="Times New Roman" w:hAnsi="Times New Roman" w:cs="Times New Roman"/>
          <w:color w:val="000000"/>
          <w:sz w:val="20"/>
          <w:szCs w:val="20"/>
        </w:rPr>
        <w:lastRenderedPageBreak/>
        <w:t>В мотивированном отказе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5E7ABB" w:rsidRPr="005E7ABB" w:rsidRDefault="003C6781" w:rsidP="005E7AB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3.10</w:t>
      </w:r>
      <w:r w:rsidR="005E7ABB" w:rsidRPr="005E7ABB">
        <w:rPr>
          <w:rFonts w:ascii="Times New Roman" w:eastAsia="Times New Roman" w:hAnsi="Times New Roman" w:cs="Times New Roman"/>
          <w:color w:val="000000"/>
          <w:sz w:val="20"/>
          <w:szCs w:val="20"/>
        </w:rPr>
        <w:t xml:space="preserve">. В случае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w:t>
      </w:r>
      <w:r w:rsidR="00412ED6">
        <w:rPr>
          <w:rFonts w:ascii="Times New Roman" w:eastAsia="Times New Roman" w:hAnsi="Times New Roman" w:cs="Times New Roman"/>
          <w:color w:val="000000"/>
          <w:sz w:val="20"/>
          <w:szCs w:val="20"/>
        </w:rPr>
        <w:t>обязан в этом случае в течение 2 (двух</w:t>
      </w:r>
      <w:r w:rsidR="005E7ABB" w:rsidRPr="005E7ABB">
        <w:rPr>
          <w:rFonts w:ascii="Times New Roman" w:eastAsia="Times New Roman" w:hAnsi="Times New Roman" w:cs="Times New Roman"/>
          <w:color w:val="000000"/>
          <w:sz w:val="20"/>
          <w:szCs w:val="20"/>
        </w:rPr>
        <w:t>) дней осуществить допоставку (замену) Товара.</w:t>
      </w:r>
    </w:p>
    <w:p w:rsidR="005E7ABB" w:rsidRPr="005E7ABB" w:rsidRDefault="003C6781" w:rsidP="005E7AB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w:t>
      </w:r>
      <w:r w:rsidR="005E7ABB" w:rsidRPr="005E7ABB">
        <w:rPr>
          <w:rFonts w:ascii="Times New Roman" w:eastAsia="Times New Roman" w:hAnsi="Times New Roman" w:cs="Times New Roman"/>
          <w:color w:val="000000"/>
          <w:sz w:val="20"/>
          <w:szCs w:val="20"/>
        </w:rPr>
        <w:t>. В случае обнаружения дефектов</w:t>
      </w:r>
      <w:r w:rsidR="00412ED6">
        <w:rPr>
          <w:rFonts w:ascii="Times New Roman" w:eastAsia="Times New Roman" w:hAnsi="Times New Roman" w:cs="Times New Roman"/>
          <w:color w:val="000000"/>
          <w:sz w:val="20"/>
          <w:szCs w:val="20"/>
        </w:rPr>
        <w:t>,</w:t>
      </w:r>
      <w:r w:rsidR="005E7ABB" w:rsidRPr="005E7ABB">
        <w:rPr>
          <w:rFonts w:ascii="Times New Roman" w:eastAsia="Times New Roman" w:hAnsi="Times New Roman" w:cs="Times New Roman"/>
          <w:color w:val="000000"/>
          <w:sz w:val="20"/>
          <w:szCs w:val="20"/>
        </w:rPr>
        <w:t xml:space="preserve">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w:t>
      </w:r>
      <w:proofErr w:type="gramStart"/>
      <w:r w:rsidR="005E7ABB" w:rsidRPr="005E7ABB">
        <w:rPr>
          <w:rFonts w:ascii="Times New Roman" w:eastAsia="Times New Roman" w:hAnsi="Times New Roman" w:cs="Times New Roman"/>
          <w:color w:val="000000"/>
          <w:sz w:val="20"/>
          <w:szCs w:val="20"/>
        </w:rPr>
        <w:t>случае</w:t>
      </w:r>
      <w:proofErr w:type="gramEnd"/>
      <w:r w:rsidR="005E7ABB" w:rsidRPr="005E7ABB">
        <w:rPr>
          <w:rFonts w:ascii="Times New Roman" w:eastAsia="Times New Roman" w:hAnsi="Times New Roman" w:cs="Times New Roman"/>
          <w:color w:val="000000"/>
          <w:sz w:val="20"/>
          <w:szCs w:val="20"/>
        </w:rPr>
        <w:t xml:space="preserve"> не выполнения указанного требования Заказчик вправе требовать возврата уплаченной за Товар суммы.</w:t>
      </w:r>
    </w:p>
    <w:p w:rsidR="005E7ABB" w:rsidRPr="005E7ABB" w:rsidRDefault="005E7ABB" w:rsidP="005E7ABB">
      <w:pPr>
        <w:spacing w:after="0" w:line="240" w:lineRule="auto"/>
        <w:jc w:val="center"/>
        <w:rPr>
          <w:rFonts w:ascii="Times New Roman" w:eastAsia="Times New Roman" w:hAnsi="Times New Roman" w:cs="Times New Roman"/>
          <w:spacing w:val="-1"/>
          <w:sz w:val="20"/>
          <w:szCs w:val="20"/>
        </w:rPr>
      </w:pPr>
      <w:r w:rsidRPr="005E7ABB">
        <w:rPr>
          <w:rFonts w:ascii="Times New Roman" w:eastAsia="Times New Roman" w:hAnsi="Times New Roman" w:cs="Times New Roman"/>
          <w:b/>
          <w:bCs/>
          <w:color w:val="000000"/>
          <w:sz w:val="20"/>
          <w:szCs w:val="20"/>
        </w:rPr>
        <w:t>4. Требования к качеству поставляемого товара</w:t>
      </w:r>
    </w:p>
    <w:p w:rsidR="002B7F5F" w:rsidRDefault="003C6781" w:rsidP="00320C08">
      <w:pPr>
        <w:spacing w:after="0" w:line="240" w:lineRule="auto"/>
        <w:jc w:val="both"/>
        <w:rPr>
          <w:rFonts w:ascii="Times New Roman" w:eastAsia="Times New Roman" w:hAnsi="Times New Roman" w:cs="Times New Roman"/>
          <w:color w:val="000000"/>
          <w:sz w:val="20"/>
          <w:szCs w:val="20"/>
        </w:rPr>
      </w:pPr>
      <w:r w:rsidRPr="003C6781">
        <w:rPr>
          <w:rFonts w:ascii="Times New Roman" w:eastAsia="Times New Roman" w:hAnsi="Times New Roman" w:cs="Times New Roman"/>
          <w:color w:val="000000"/>
          <w:sz w:val="20"/>
          <w:szCs w:val="20"/>
        </w:rPr>
        <w:t>4.1.</w:t>
      </w:r>
      <w:r>
        <w:rPr>
          <w:rFonts w:ascii="Times New Roman" w:eastAsia="Times New Roman" w:hAnsi="Times New Roman" w:cs="Times New Roman"/>
          <w:color w:val="000000"/>
          <w:sz w:val="20"/>
          <w:szCs w:val="20"/>
        </w:rPr>
        <w:t xml:space="preserve"> </w:t>
      </w:r>
      <w:r w:rsidR="00320C08" w:rsidRPr="00320C08">
        <w:rPr>
          <w:rFonts w:ascii="Times New Roman" w:eastAsia="Times New Roman" w:hAnsi="Times New Roman" w:cs="Times New Roman"/>
          <w:color w:val="000000"/>
          <w:sz w:val="20"/>
          <w:szCs w:val="20"/>
        </w:rPr>
        <w:t>В</w:t>
      </w:r>
      <w:r w:rsidR="002B7F5F">
        <w:rPr>
          <w:rFonts w:ascii="Times New Roman" w:eastAsia="Times New Roman" w:hAnsi="Times New Roman" w:cs="Times New Roman"/>
          <w:color w:val="000000"/>
          <w:sz w:val="20"/>
          <w:szCs w:val="20"/>
        </w:rPr>
        <w:t>есь</w:t>
      </w:r>
      <w:r w:rsidR="00320C08" w:rsidRPr="00320C08">
        <w:rPr>
          <w:rFonts w:ascii="Times New Roman" w:eastAsia="Times New Roman" w:hAnsi="Times New Roman" w:cs="Times New Roman"/>
          <w:color w:val="000000"/>
          <w:sz w:val="20"/>
          <w:szCs w:val="20"/>
        </w:rPr>
        <w:t xml:space="preserve"> поставляемы</w:t>
      </w:r>
      <w:r w:rsidR="002B7F5F">
        <w:rPr>
          <w:rFonts w:ascii="Times New Roman" w:eastAsia="Times New Roman" w:hAnsi="Times New Roman" w:cs="Times New Roman"/>
          <w:color w:val="000000"/>
          <w:sz w:val="20"/>
          <w:szCs w:val="20"/>
        </w:rPr>
        <w:t>й товар</w:t>
      </w:r>
      <w:r w:rsidR="00320C08" w:rsidRPr="00320C08">
        <w:rPr>
          <w:rFonts w:ascii="Times New Roman" w:eastAsia="Times New Roman" w:hAnsi="Times New Roman" w:cs="Times New Roman"/>
          <w:color w:val="000000"/>
          <w:sz w:val="20"/>
          <w:szCs w:val="20"/>
        </w:rPr>
        <w:t xml:space="preserve"> должны быть зарегистрирован и разрешены к применению на территории Российской Федерации. </w:t>
      </w:r>
    </w:p>
    <w:p w:rsidR="00320C08" w:rsidRPr="003C6781" w:rsidRDefault="003C6781" w:rsidP="00320C08">
      <w:pPr>
        <w:spacing w:after="0" w:line="240" w:lineRule="auto"/>
        <w:jc w:val="both"/>
        <w:rPr>
          <w:rFonts w:ascii="Times New Roman" w:eastAsia="Times New Roman" w:hAnsi="Times New Roman" w:cs="Times New Roman"/>
          <w:color w:val="000000"/>
          <w:sz w:val="20"/>
          <w:szCs w:val="20"/>
        </w:rPr>
      </w:pPr>
      <w:r w:rsidRPr="003C6781">
        <w:rPr>
          <w:rFonts w:ascii="Times New Roman" w:eastAsia="Times New Roman" w:hAnsi="Times New Roman" w:cs="Times New Roman"/>
          <w:color w:val="000000"/>
          <w:sz w:val="20"/>
          <w:szCs w:val="20"/>
        </w:rPr>
        <w:t>4.2. Все поставляемые Т</w:t>
      </w:r>
      <w:r w:rsidR="00320C08" w:rsidRPr="003C6781">
        <w:rPr>
          <w:rFonts w:ascii="Times New Roman" w:eastAsia="Times New Roman" w:hAnsi="Times New Roman" w:cs="Times New Roman"/>
          <w:color w:val="000000"/>
          <w:sz w:val="20"/>
          <w:szCs w:val="20"/>
        </w:rPr>
        <w:t>овары должны быть новыми (товарами, которые не были в употреблении, у которых не были восстановлены потребительские свойства</w:t>
      </w:r>
      <w:r w:rsidR="00586142">
        <w:rPr>
          <w:rFonts w:ascii="Times New Roman" w:eastAsia="Times New Roman" w:hAnsi="Times New Roman" w:cs="Times New Roman"/>
          <w:color w:val="000000"/>
          <w:sz w:val="20"/>
          <w:szCs w:val="20"/>
        </w:rPr>
        <w:t>,</w:t>
      </w:r>
      <w:r w:rsidR="00586142" w:rsidRPr="00586142">
        <w:rPr>
          <w:rFonts w:ascii="Times New Roman" w:hAnsi="Times New Roman" w:cs="Times New Roman"/>
          <w:color w:val="000000"/>
          <w:sz w:val="20"/>
          <w:szCs w:val="20"/>
        </w:rPr>
        <w:t xml:space="preserve"> </w:t>
      </w:r>
      <w:r w:rsidR="00586142">
        <w:rPr>
          <w:rFonts w:ascii="Times New Roman" w:hAnsi="Times New Roman" w:cs="Times New Roman"/>
          <w:color w:val="000000"/>
          <w:sz w:val="20"/>
          <w:szCs w:val="20"/>
        </w:rPr>
        <w:t>свободным от прав третьих лиц</w:t>
      </w:r>
      <w:r w:rsidR="00320C08" w:rsidRPr="003C6781">
        <w:rPr>
          <w:rFonts w:ascii="Times New Roman" w:eastAsia="Times New Roman" w:hAnsi="Times New Roman" w:cs="Times New Roman"/>
          <w:color w:val="000000"/>
          <w:sz w:val="20"/>
          <w:szCs w:val="20"/>
        </w:rPr>
        <w:t xml:space="preserve">), неиспользованными, серийно выпускаемыми, не иметь дефектов, связанных с конструкцией, материалами или функционированием при штатном использовании товара в соответствии с технической и (или) эксплуатационной документацией производителя (изготовителя). </w:t>
      </w:r>
    </w:p>
    <w:p w:rsidR="00320C08" w:rsidRPr="003C6781" w:rsidRDefault="003C6781" w:rsidP="00320C08">
      <w:pPr>
        <w:spacing w:after="0" w:line="240" w:lineRule="auto"/>
        <w:jc w:val="both"/>
        <w:rPr>
          <w:rFonts w:ascii="Times New Roman" w:eastAsia="Times New Roman" w:hAnsi="Times New Roman" w:cs="Times New Roman"/>
          <w:color w:val="000000"/>
          <w:sz w:val="20"/>
          <w:szCs w:val="20"/>
        </w:rPr>
      </w:pPr>
      <w:r w:rsidRPr="003C6781">
        <w:rPr>
          <w:rFonts w:ascii="Times New Roman" w:eastAsia="Times New Roman" w:hAnsi="Times New Roman" w:cs="Times New Roman"/>
          <w:color w:val="000000"/>
          <w:sz w:val="20"/>
          <w:szCs w:val="20"/>
        </w:rPr>
        <w:t>4.3</w:t>
      </w:r>
      <w:r w:rsidR="00320C08" w:rsidRPr="003C6781">
        <w:rPr>
          <w:rFonts w:ascii="Times New Roman" w:eastAsia="Times New Roman" w:hAnsi="Times New Roman" w:cs="Times New Roman"/>
          <w:color w:val="000000"/>
          <w:sz w:val="20"/>
          <w:szCs w:val="20"/>
        </w:rPr>
        <w:t xml:space="preserve">. </w:t>
      </w:r>
      <w:r w:rsidR="002B7F5F">
        <w:rPr>
          <w:rFonts w:ascii="Times New Roman" w:eastAsia="Times New Roman" w:hAnsi="Times New Roman" w:cs="Times New Roman"/>
          <w:color w:val="000000"/>
          <w:sz w:val="20"/>
          <w:szCs w:val="20"/>
        </w:rPr>
        <w:t>Товар</w:t>
      </w:r>
      <w:r w:rsidR="00320C08" w:rsidRPr="003C6781">
        <w:rPr>
          <w:rFonts w:ascii="Times New Roman" w:eastAsia="Times New Roman" w:hAnsi="Times New Roman" w:cs="Times New Roman"/>
          <w:color w:val="000000"/>
          <w:sz w:val="20"/>
          <w:szCs w:val="20"/>
        </w:rPr>
        <w:t xml:space="preserve"> долж</w:t>
      </w:r>
      <w:r w:rsidR="002B7F5F">
        <w:rPr>
          <w:rFonts w:ascii="Times New Roman" w:eastAsia="Times New Roman" w:hAnsi="Times New Roman" w:cs="Times New Roman"/>
          <w:color w:val="000000"/>
          <w:sz w:val="20"/>
          <w:szCs w:val="20"/>
        </w:rPr>
        <w:t xml:space="preserve">ен </w:t>
      </w:r>
      <w:r w:rsidR="00320C08" w:rsidRPr="003C6781">
        <w:rPr>
          <w:rFonts w:ascii="Times New Roman" w:eastAsia="Times New Roman" w:hAnsi="Times New Roman" w:cs="Times New Roman"/>
          <w:color w:val="000000"/>
          <w:sz w:val="20"/>
          <w:szCs w:val="20"/>
        </w:rPr>
        <w:t>быть выпущен</w:t>
      </w:r>
      <w:r w:rsidR="002B7F5F">
        <w:rPr>
          <w:rFonts w:ascii="Times New Roman" w:eastAsia="Times New Roman" w:hAnsi="Times New Roman" w:cs="Times New Roman"/>
          <w:color w:val="000000"/>
          <w:sz w:val="20"/>
          <w:szCs w:val="20"/>
        </w:rPr>
        <w:t xml:space="preserve"> </w:t>
      </w:r>
      <w:r w:rsidR="00320C08" w:rsidRPr="003C6781">
        <w:rPr>
          <w:rFonts w:ascii="Times New Roman" w:eastAsia="Times New Roman" w:hAnsi="Times New Roman" w:cs="Times New Roman"/>
          <w:color w:val="000000"/>
          <w:sz w:val="20"/>
          <w:szCs w:val="20"/>
        </w:rPr>
        <w:t xml:space="preserve">не ранее 2021 года. </w:t>
      </w:r>
    </w:p>
    <w:p w:rsidR="00320C08" w:rsidRPr="003C6781" w:rsidRDefault="003C6781" w:rsidP="00320C08">
      <w:pPr>
        <w:spacing w:after="0" w:line="240" w:lineRule="auto"/>
        <w:jc w:val="both"/>
        <w:rPr>
          <w:rFonts w:ascii="Times New Roman" w:eastAsia="Times New Roman" w:hAnsi="Times New Roman" w:cs="Times New Roman"/>
          <w:color w:val="000000"/>
          <w:sz w:val="20"/>
          <w:szCs w:val="20"/>
        </w:rPr>
      </w:pPr>
      <w:r w:rsidRPr="003C6781">
        <w:rPr>
          <w:rFonts w:ascii="Times New Roman" w:eastAsia="Times New Roman" w:hAnsi="Times New Roman" w:cs="Times New Roman"/>
          <w:color w:val="000000"/>
          <w:sz w:val="20"/>
          <w:szCs w:val="20"/>
        </w:rPr>
        <w:t xml:space="preserve">4.4. </w:t>
      </w:r>
      <w:r w:rsidR="00320C08" w:rsidRPr="003C6781">
        <w:rPr>
          <w:rFonts w:ascii="Times New Roman" w:eastAsia="Times New Roman" w:hAnsi="Times New Roman" w:cs="Times New Roman"/>
          <w:color w:val="000000"/>
          <w:sz w:val="20"/>
          <w:szCs w:val="20"/>
        </w:rPr>
        <w:t xml:space="preserve">Качество </w:t>
      </w:r>
      <w:r w:rsidR="002B7F5F">
        <w:rPr>
          <w:rFonts w:ascii="Times New Roman" w:eastAsia="Times New Roman" w:hAnsi="Times New Roman" w:cs="Times New Roman"/>
          <w:color w:val="000000"/>
          <w:sz w:val="20"/>
          <w:szCs w:val="20"/>
        </w:rPr>
        <w:t>товара</w:t>
      </w:r>
      <w:r w:rsidR="00320C08" w:rsidRPr="003C6781">
        <w:rPr>
          <w:rFonts w:ascii="Times New Roman" w:eastAsia="Times New Roman" w:hAnsi="Times New Roman" w:cs="Times New Roman"/>
          <w:color w:val="000000"/>
          <w:sz w:val="20"/>
          <w:szCs w:val="20"/>
        </w:rPr>
        <w:t xml:space="preserve"> должно соответствовать государственным стандартам Российской Фе</w:t>
      </w:r>
      <w:r w:rsidR="002B7F5F">
        <w:rPr>
          <w:rFonts w:ascii="Times New Roman" w:eastAsia="Times New Roman" w:hAnsi="Times New Roman" w:cs="Times New Roman"/>
          <w:color w:val="000000"/>
          <w:sz w:val="20"/>
          <w:szCs w:val="20"/>
        </w:rPr>
        <w:t>дерации. Поставка оборудования</w:t>
      </w:r>
      <w:r w:rsidR="00320C08" w:rsidRPr="003C6781">
        <w:rPr>
          <w:rFonts w:ascii="Times New Roman" w:eastAsia="Times New Roman" w:hAnsi="Times New Roman" w:cs="Times New Roman"/>
          <w:color w:val="000000"/>
          <w:sz w:val="20"/>
          <w:szCs w:val="20"/>
        </w:rPr>
        <w:t xml:space="preserve"> должна сопровождаться  документами, удостоверяющими качество.  Безопасность </w:t>
      </w:r>
      <w:r w:rsidR="002B7F5F">
        <w:rPr>
          <w:rFonts w:ascii="Times New Roman" w:eastAsia="Times New Roman" w:hAnsi="Times New Roman" w:cs="Times New Roman"/>
          <w:color w:val="000000"/>
          <w:sz w:val="20"/>
          <w:szCs w:val="20"/>
        </w:rPr>
        <w:t>товара</w:t>
      </w:r>
      <w:r w:rsidR="00320C08" w:rsidRPr="003C6781">
        <w:rPr>
          <w:rFonts w:ascii="Times New Roman" w:eastAsia="Times New Roman" w:hAnsi="Times New Roman" w:cs="Times New Roman"/>
          <w:color w:val="000000"/>
          <w:sz w:val="20"/>
          <w:szCs w:val="20"/>
        </w:rPr>
        <w:t xml:space="preserve"> должна соответствовать требованиям действующего законодательства РФ. </w:t>
      </w:r>
    </w:p>
    <w:p w:rsidR="00586142" w:rsidRPr="003C6781" w:rsidRDefault="003C6781" w:rsidP="00320C08">
      <w:pPr>
        <w:spacing w:after="0" w:line="240" w:lineRule="auto"/>
        <w:jc w:val="both"/>
        <w:rPr>
          <w:rFonts w:ascii="Times New Roman" w:eastAsia="Times New Roman" w:hAnsi="Times New Roman" w:cs="Times New Roman"/>
          <w:color w:val="000000"/>
          <w:sz w:val="20"/>
          <w:szCs w:val="20"/>
        </w:rPr>
      </w:pPr>
      <w:r w:rsidRPr="003C6781">
        <w:rPr>
          <w:rFonts w:ascii="Times New Roman" w:eastAsia="Times New Roman" w:hAnsi="Times New Roman" w:cs="Times New Roman"/>
          <w:color w:val="000000"/>
          <w:sz w:val="20"/>
          <w:szCs w:val="20"/>
        </w:rPr>
        <w:t xml:space="preserve">4.5. </w:t>
      </w:r>
      <w:r w:rsidR="00586142">
        <w:rPr>
          <w:rFonts w:ascii="Times New Roman" w:eastAsia="Calibri" w:hAnsi="Times New Roman" w:cs="Times New Roman"/>
          <w:sz w:val="20"/>
          <w:szCs w:val="20"/>
        </w:rPr>
        <w:t>Товар</w:t>
      </w:r>
      <w:r w:rsidR="00586142" w:rsidRPr="006420D5">
        <w:rPr>
          <w:rFonts w:ascii="Times New Roman" w:eastAsia="Calibri" w:hAnsi="Times New Roman" w:cs="Times New Roman"/>
          <w:sz w:val="20"/>
          <w:szCs w:val="20"/>
        </w:rPr>
        <w:t xml:space="preserve"> долж</w:t>
      </w:r>
      <w:r w:rsidR="00586142">
        <w:rPr>
          <w:rFonts w:ascii="Times New Roman" w:eastAsia="Calibri" w:hAnsi="Times New Roman" w:cs="Times New Roman"/>
          <w:sz w:val="20"/>
          <w:szCs w:val="20"/>
        </w:rPr>
        <w:t>ен</w:t>
      </w:r>
      <w:r w:rsidR="00586142" w:rsidRPr="006420D5">
        <w:rPr>
          <w:rFonts w:ascii="Times New Roman" w:eastAsia="Calibri" w:hAnsi="Times New Roman" w:cs="Times New Roman"/>
          <w:sz w:val="20"/>
          <w:szCs w:val="20"/>
        </w:rPr>
        <w:t xml:space="preserve"> поставляться в оригинальной заводской упаковке, соответст</w:t>
      </w:r>
      <w:r w:rsidR="00586142">
        <w:rPr>
          <w:rFonts w:ascii="Times New Roman" w:eastAsia="Calibri" w:hAnsi="Times New Roman" w:cs="Times New Roman"/>
          <w:sz w:val="20"/>
          <w:szCs w:val="20"/>
        </w:rPr>
        <w:t>вующей характеру поставляемого товара</w:t>
      </w:r>
      <w:r w:rsidR="00586142" w:rsidRPr="006420D5">
        <w:rPr>
          <w:rFonts w:ascii="Times New Roman" w:eastAsia="Calibri" w:hAnsi="Times New Roman" w:cs="Times New Roman"/>
          <w:sz w:val="20"/>
          <w:szCs w:val="20"/>
        </w:rPr>
        <w:t xml:space="preserve"> и способу транспор</w:t>
      </w:r>
      <w:r w:rsidR="00586142">
        <w:rPr>
          <w:rFonts w:ascii="Times New Roman" w:eastAsia="Calibri" w:hAnsi="Times New Roman" w:cs="Times New Roman"/>
          <w:sz w:val="20"/>
          <w:szCs w:val="20"/>
        </w:rPr>
        <w:t>тировки, обеспечивающей защиту товара</w:t>
      </w:r>
      <w:r w:rsidR="00586142" w:rsidRPr="006420D5">
        <w:rPr>
          <w:rFonts w:ascii="Times New Roman" w:eastAsia="Calibri" w:hAnsi="Times New Roman" w:cs="Times New Roman"/>
          <w:sz w:val="20"/>
          <w:szCs w:val="20"/>
        </w:rPr>
        <w:t xml:space="preserve"> от внешних воздействующих факторов</w:t>
      </w:r>
      <w:r w:rsidR="00586142">
        <w:rPr>
          <w:rFonts w:ascii="Times New Roman" w:eastAsia="Calibri" w:hAnsi="Times New Roman" w:cs="Times New Roman"/>
          <w:sz w:val="20"/>
          <w:szCs w:val="20"/>
        </w:rPr>
        <w:t xml:space="preserve">. </w:t>
      </w:r>
      <w:r w:rsidR="00586142" w:rsidRPr="00586142">
        <w:rPr>
          <w:rFonts w:ascii="Times New Roman" w:eastAsia="Calibri" w:hAnsi="Times New Roman" w:cs="Times New Roman"/>
          <w:sz w:val="20"/>
          <w:szCs w:val="20"/>
        </w:rPr>
        <w:t xml:space="preserve">Упаковка должна иметь этикетку, которая как минимум содержит: наименование </w:t>
      </w:r>
      <w:r w:rsidR="00586142">
        <w:rPr>
          <w:rFonts w:ascii="Times New Roman" w:eastAsia="Calibri" w:hAnsi="Times New Roman" w:cs="Times New Roman"/>
          <w:sz w:val="20"/>
          <w:szCs w:val="20"/>
        </w:rPr>
        <w:t>товара</w:t>
      </w:r>
      <w:r w:rsidR="00586142" w:rsidRPr="00586142">
        <w:rPr>
          <w:rFonts w:ascii="Times New Roman" w:eastAsia="Calibri" w:hAnsi="Times New Roman" w:cs="Times New Roman"/>
          <w:sz w:val="20"/>
          <w:szCs w:val="20"/>
        </w:rPr>
        <w:t>, н</w:t>
      </w:r>
      <w:r w:rsidR="00586142">
        <w:rPr>
          <w:rFonts w:ascii="Times New Roman" w:eastAsia="Calibri" w:hAnsi="Times New Roman" w:cs="Times New Roman"/>
          <w:sz w:val="20"/>
          <w:szCs w:val="20"/>
        </w:rPr>
        <w:t>аименование фирмы-производителя, срок годности. Доставка товара</w:t>
      </w:r>
      <w:r w:rsidR="00586142" w:rsidRPr="006420D5">
        <w:rPr>
          <w:rFonts w:ascii="Times New Roman" w:eastAsia="Calibri" w:hAnsi="Times New Roman" w:cs="Times New Roman"/>
          <w:sz w:val="20"/>
          <w:szCs w:val="20"/>
        </w:rPr>
        <w:t xml:space="preserve"> осуществляется с соблюдением условий хранения (перевозки), установленных производителем.</w:t>
      </w:r>
    </w:p>
    <w:p w:rsidR="00320C08" w:rsidRPr="00320C08" w:rsidRDefault="003C6781" w:rsidP="00320C08">
      <w:pPr>
        <w:spacing w:after="0" w:line="240" w:lineRule="auto"/>
        <w:jc w:val="both"/>
        <w:rPr>
          <w:rFonts w:ascii="Times New Roman" w:eastAsia="Times New Roman" w:hAnsi="Times New Roman" w:cs="Times New Roman"/>
          <w:color w:val="000000"/>
          <w:sz w:val="20"/>
          <w:szCs w:val="20"/>
        </w:rPr>
      </w:pPr>
      <w:r w:rsidRPr="003C6781">
        <w:rPr>
          <w:rFonts w:ascii="Times New Roman" w:eastAsia="Times New Roman" w:hAnsi="Times New Roman" w:cs="Times New Roman"/>
          <w:color w:val="000000"/>
          <w:sz w:val="20"/>
          <w:szCs w:val="20"/>
        </w:rPr>
        <w:t>4.6</w:t>
      </w:r>
      <w:r w:rsidR="00320C08" w:rsidRPr="003C6781">
        <w:rPr>
          <w:rFonts w:ascii="Times New Roman" w:eastAsia="Times New Roman" w:hAnsi="Times New Roman" w:cs="Times New Roman"/>
          <w:color w:val="000000"/>
          <w:sz w:val="20"/>
          <w:szCs w:val="20"/>
        </w:rPr>
        <w:t xml:space="preserve">. </w:t>
      </w:r>
      <w:r w:rsidR="002B7F5F">
        <w:rPr>
          <w:rFonts w:ascii="Times New Roman" w:eastAsia="Times New Roman" w:hAnsi="Times New Roman" w:cs="Times New Roman"/>
          <w:color w:val="000000"/>
          <w:sz w:val="20"/>
          <w:szCs w:val="20"/>
        </w:rPr>
        <w:t>Т</w:t>
      </w:r>
      <w:r w:rsidR="00320C08" w:rsidRPr="00320C08">
        <w:rPr>
          <w:rFonts w:ascii="Times New Roman" w:eastAsia="Times New Roman" w:hAnsi="Times New Roman" w:cs="Times New Roman"/>
          <w:color w:val="000000"/>
          <w:sz w:val="20"/>
          <w:szCs w:val="20"/>
        </w:rPr>
        <w:t>овар должен быть изготовлен в соответствии со стандартами, показателями и параметрами, утвер</w:t>
      </w:r>
      <w:r>
        <w:rPr>
          <w:rFonts w:ascii="Times New Roman" w:eastAsia="Times New Roman" w:hAnsi="Times New Roman" w:cs="Times New Roman"/>
          <w:color w:val="000000"/>
          <w:sz w:val="20"/>
          <w:szCs w:val="20"/>
        </w:rPr>
        <w:t xml:space="preserve">жденными на данный вид товара. </w:t>
      </w:r>
      <w:r w:rsidR="00320C08" w:rsidRPr="00320C08">
        <w:rPr>
          <w:rFonts w:ascii="Times New Roman" w:eastAsia="Times New Roman" w:hAnsi="Times New Roman" w:cs="Times New Roman"/>
          <w:color w:val="000000"/>
          <w:sz w:val="20"/>
          <w:szCs w:val="20"/>
        </w:rPr>
        <w:t>Поставляемый товар должен отвечать стандартам безопасности и качества в соответствии с требованиями действующего законодательства РФ для данного вида товаров. При изготовлении товара должны использоваться безопасные материалы.</w:t>
      </w:r>
    </w:p>
    <w:p w:rsidR="003C6781" w:rsidRDefault="003C6781" w:rsidP="00320C0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4.7. </w:t>
      </w:r>
      <w:r w:rsidR="00320C08" w:rsidRPr="00320C08">
        <w:rPr>
          <w:rFonts w:ascii="Times New Roman" w:eastAsia="Times New Roman" w:hAnsi="Times New Roman" w:cs="Times New Roman"/>
          <w:color w:val="000000"/>
          <w:sz w:val="20"/>
          <w:szCs w:val="20"/>
        </w:rPr>
        <w:t>Поставляемый товар не должен иметь дефектов, связанных с материалами и/или работой по его изготовлению, либо проявляющихся в результате действия или упущения производителя и/или упущения поставщика, при соблюдении заказчиком правил хранения и/или использования поставляемого товара</w:t>
      </w:r>
      <w:r>
        <w:rPr>
          <w:rFonts w:ascii="Times New Roman" w:eastAsia="Times New Roman" w:hAnsi="Times New Roman" w:cs="Times New Roman"/>
          <w:color w:val="000000"/>
          <w:sz w:val="20"/>
          <w:szCs w:val="20"/>
        </w:rPr>
        <w:t>.</w:t>
      </w:r>
    </w:p>
    <w:p w:rsidR="005E7ABB" w:rsidRDefault="003C6781" w:rsidP="00320C0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4.8. </w:t>
      </w:r>
      <w:r w:rsidR="00320C08" w:rsidRPr="00320C08">
        <w:rPr>
          <w:rFonts w:ascii="Times New Roman" w:eastAsia="Times New Roman" w:hAnsi="Times New Roman" w:cs="Times New Roman"/>
          <w:color w:val="000000"/>
          <w:sz w:val="20"/>
          <w:szCs w:val="20"/>
        </w:rPr>
        <w:t xml:space="preserve">Остаточный срок годности поставляемых товаров, на которые установлен срок годности, должен составлять на момент поставки не менее 24 (двадцати четырех) месяцев </w:t>
      </w:r>
      <w:proofErr w:type="gramStart"/>
      <w:r w:rsidR="00320C08" w:rsidRPr="00320C08">
        <w:rPr>
          <w:rFonts w:ascii="Times New Roman" w:eastAsia="Times New Roman" w:hAnsi="Times New Roman" w:cs="Times New Roman"/>
          <w:color w:val="000000"/>
          <w:sz w:val="20"/>
          <w:szCs w:val="20"/>
        </w:rPr>
        <w:t>с даты производства</w:t>
      </w:r>
      <w:proofErr w:type="gramEnd"/>
      <w:r w:rsidR="00320C08" w:rsidRPr="00320C08">
        <w:rPr>
          <w:rFonts w:ascii="Times New Roman" w:eastAsia="Times New Roman" w:hAnsi="Times New Roman" w:cs="Times New Roman"/>
          <w:color w:val="000000"/>
          <w:sz w:val="20"/>
          <w:szCs w:val="20"/>
        </w:rPr>
        <w:t>.</w:t>
      </w:r>
    </w:p>
    <w:p w:rsidR="00320C08" w:rsidRPr="005E7ABB" w:rsidRDefault="00320C08" w:rsidP="005E7ABB">
      <w:pPr>
        <w:spacing w:after="0" w:line="240" w:lineRule="auto"/>
        <w:jc w:val="both"/>
        <w:rPr>
          <w:rFonts w:ascii="Times New Roman" w:eastAsia="Times New Roman" w:hAnsi="Times New Roman" w:cs="Times New Roman"/>
          <w:color w:val="000000"/>
          <w:sz w:val="20"/>
          <w:szCs w:val="20"/>
        </w:rPr>
      </w:pPr>
    </w:p>
    <w:p w:rsidR="005E7ABB" w:rsidRPr="005E7ABB" w:rsidRDefault="005E7ABB" w:rsidP="005E7ABB">
      <w:pPr>
        <w:spacing w:after="0" w:line="240" w:lineRule="auto"/>
        <w:jc w:val="center"/>
        <w:rPr>
          <w:rFonts w:ascii="Times New Roman" w:eastAsia="Times New Roman" w:hAnsi="Times New Roman" w:cs="Times New Roman"/>
          <w:b/>
          <w:bCs/>
          <w:sz w:val="20"/>
          <w:szCs w:val="20"/>
        </w:rPr>
      </w:pPr>
      <w:r w:rsidRPr="005E7ABB">
        <w:rPr>
          <w:rFonts w:ascii="Times New Roman" w:eastAsia="Times New Roman" w:hAnsi="Times New Roman" w:cs="Times New Roman"/>
          <w:b/>
          <w:bCs/>
          <w:sz w:val="20"/>
          <w:szCs w:val="20"/>
        </w:rPr>
        <w:t>5. Права и обязанности Сторон</w:t>
      </w:r>
    </w:p>
    <w:p w:rsidR="005E7ABB" w:rsidRPr="003C6781" w:rsidRDefault="005E7ABB" w:rsidP="005E7ABB">
      <w:pPr>
        <w:spacing w:after="0"/>
        <w:jc w:val="both"/>
        <w:rPr>
          <w:rFonts w:ascii="Times New Roman" w:eastAsia="Calibri" w:hAnsi="Times New Roman" w:cs="Times New Roman"/>
          <w:color w:val="000000"/>
          <w:sz w:val="20"/>
          <w:szCs w:val="20"/>
          <w:lang w:eastAsia="en-US"/>
        </w:rPr>
      </w:pPr>
      <w:r w:rsidRPr="003C6781">
        <w:rPr>
          <w:rFonts w:ascii="Times New Roman" w:eastAsia="Calibri" w:hAnsi="Times New Roman" w:cs="Times New Roman"/>
          <w:color w:val="000000"/>
          <w:sz w:val="20"/>
          <w:szCs w:val="20"/>
          <w:lang w:eastAsia="en-US"/>
        </w:rPr>
        <w:t>5.1. Поставщик обязан:</w:t>
      </w:r>
    </w:p>
    <w:p w:rsidR="005E7ABB" w:rsidRPr="005E7ABB" w:rsidRDefault="003C6781" w:rsidP="005E7ABB">
      <w:pPr>
        <w:tabs>
          <w:tab w:val="left" w:pos="360"/>
          <w:tab w:val="left" w:pos="540"/>
        </w:tabs>
        <w:overflowPunct w:val="0"/>
        <w:autoSpaceDE w:val="0"/>
        <w:autoSpaceDN w:val="0"/>
        <w:adjustRightInd w:val="0"/>
        <w:spacing w:after="0"/>
        <w:jc w:val="both"/>
        <w:textAlignment w:val="baseline"/>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5.1.1. Поставить Т</w:t>
      </w:r>
      <w:r w:rsidR="005E7ABB" w:rsidRPr="005E7ABB">
        <w:rPr>
          <w:rFonts w:ascii="Times New Roman" w:eastAsia="Calibri" w:hAnsi="Times New Roman" w:cs="Times New Roman"/>
          <w:color w:val="000000"/>
          <w:sz w:val="20"/>
          <w:szCs w:val="20"/>
          <w:lang w:eastAsia="en-US"/>
        </w:rPr>
        <w:t>овар</w:t>
      </w:r>
      <w:r>
        <w:rPr>
          <w:rFonts w:ascii="Times New Roman" w:eastAsia="Calibri" w:hAnsi="Times New Roman" w:cs="Times New Roman"/>
          <w:color w:val="000000"/>
          <w:sz w:val="20"/>
          <w:szCs w:val="20"/>
          <w:lang w:eastAsia="en-US"/>
        </w:rPr>
        <w:t xml:space="preserve"> в соответствии с условиями настоящего Договора;</w:t>
      </w:r>
    </w:p>
    <w:p w:rsidR="005E7ABB" w:rsidRPr="005E7ABB" w:rsidRDefault="005E7ABB" w:rsidP="005E7ABB">
      <w:pPr>
        <w:tabs>
          <w:tab w:val="left" w:pos="360"/>
          <w:tab w:val="left" w:pos="540"/>
        </w:tabs>
        <w:overflowPunct w:val="0"/>
        <w:autoSpaceDE w:val="0"/>
        <w:autoSpaceDN w:val="0"/>
        <w:adjustRightInd w:val="0"/>
        <w:spacing w:after="0"/>
        <w:jc w:val="both"/>
        <w:textAlignment w:val="baseline"/>
        <w:rPr>
          <w:rFonts w:ascii="Times New Roman" w:eastAsia="Calibri" w:hAnsi="Times New Roman" w:cs="Times New Roman"/>
          <w:color w:val="000000"/>
          <w:sz w:val="20"/>
          <w:szCs w:val="20"/>
          <w:lang w:eastAsia="en-US"/>
        </w:rPr>
      </w:pPr>
      <w:r w:rsidRPr="005E7ABB">
        <w:rPr>
          <w:rFonts w:ascii="Times New Roman" w:eastAsia="Calibri" w:hAnsi="Times New Roman" w:cs="Times New Roman"/>
          <w:color w:val="000000"/>
          <w:sz w:val="20"/>
          <w:szCs w:val="20"/>
          <w:lang w:eastAsia="en-US"/>
        </w:rPr>
        <w:t>5.1.2. Нести гарантийные обязательства в течение всего срока гарантии</w:t>
      </w:r>
    </w:p>
    <w:p w:rsidR="005E7ABB" w:rsidRPr="005E7ABB" w:rsidRDefault="008A55CB" w:rsidP="005E7ABB">
      <w:pPr>
        <w:tabs>
          <w:tab w:val="left" w:pos="360"/>
          <w:tab w:val="left" w:pos="540"/>
        </w:tabs>
        <w:overflowPunct w:val="0"/>
        <w:autoSpaceDE w:val="0"/>
        <w:autoSpaceDN w:val="0"/>
        <w:adjustRightInd w:val="0"/>
        <w:spacing w:after="0"/>
        <w:jc w:val="both"/>
        <w:textAlignment w:val="baseline"/>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5.1.3</w:t>
      </w:r>
      <w:r w:rsidR="005E7ABB" w:rsidRPr="005E7ABB">
        <w:rPr>
          <w:rFonts w:ascii="Times New Roman" w:eastAsia="Calibri" w:hAnsi="Times New Roman" w:cs="Times New Roman"/>
          <w:color w:val="000000"/>
          <w:sz w:val="20"/>
          <w:szCs w:val="20"/>
          <w:lang w:eastAsia="en-US"/>
        </w:rPr>
        <w:t xml:space="preserve">.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5E7ABB" w:rsidRPr="005E7ABB" w:rsidRDefault="005E7ABB" w:rsidP="005E7ABB">
      <w:pPr>
        <w:spacing w:after="0"/>
        <w:jc w:val="both"/>
        <w:rPr>
          <w:rFonts w:ascii="Times New Roman" w:eastAsia="Calibri" w:hAnsi="Times New Roman" w:cs="Times New Roman"/>
          <w:b/>
          <w:color w:val="000000"/>
          <w:sz w:val="20"/>
          <w:szCs w:val="20"/>
          <w:lang w:eastAsia="en-US"/>
        </w:rPr>
      </w:pPr>
      <w:r w:rsidRPr="005E7ABB">
        <w:rPr>
          <w:rFonts w:ascii="Times New Roman" w:eastAsia="Calibri" w:hAnsi="Times New Roman" w:cs="Times New Roman"/>
          <w:b/>
          <w:color w:val="000000"/>
          <w:sz w:val="20"/>
          <w:szCs w:val="20"/>
          <w:lang w:eastAsia="en-US"/>
        </w:rPr>
        <w:t>5.2. Заказчик обязан:</w:t>
      </w:r>
    </w:p>
    <w:p w:rsidR="005E7ABB" w:rsidRPr="005E7ABB" w:rsidRDefault="005E7ABB" w:rsidP="005E7ABB">
      <w:pPr>
        <w:spacing w:after="0"/>
        <w:jc w:val="both"/>
        <w:rPr>
          <w:rFonts w:ascii="Times New Roman" w:eastAsia="Calibri" w:hAnsi="Times New Roman" w:cs="Times New Roman"/>
          <w:color w:val="000000"/>
          <w:sz w:val="20"/>
          <w:szCs w:val="20"/>
          <w:lang w:eastAsia="en-US"/>
        </w:rPr>
      </w:pPr>
      <w:r w:rsidRPr="005E7ABB">
        <w:rPr>
          <w:rFonts w:ascii="Times New Roman" w:eastAsia="Calibri" w:hAnsi="Times New Roman" w:cs="Times New Roman"/>
          <w:color w:val="000000"/>
          <w:sz w:val="20"/>
          <w:szCs w:val="20"/>
          <w:lang w:eastAsia="en-US"/>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w:t>
      </w:r>
      <w:r w:rsidR="008A55CB">
        <w:rPr>
          <w:rFonts w:ascii="Times New Roman" w:eastAsia="Calibri" w:hAnsi="Times New Roman" w:cs="Times New Roman"/>
          <w:color w:val="000000"/>
          <w:sz w:val="20"/>
          <w:szCs w:val="20"/>
          <w:lang w:eastAsia="en-US"/>
        </w:rPr>
        <w:t xml:space="preserve"> от исполнения данного Договора;</w:t>
      </w:r>
    </w:p>
    <w:p w:rsidR="005E7ABB" w:rsidRPr="005E7ABB" w:rsidRDefault="005E7ABB" w:rsidP="005E7ABB">
      <w:pPr>
        <w:spacing w:after="0"/>
        <w:jc w:val="both"/>
        <w:rPr>
          <w:rFonts w:ascii="Times New Roman" w:eastAsia="Calibri" w:hAnsi="Times New Roman" w:cs="Times New Roman"/>
          <w:color w:val="000000"/>
          <w:sz w:val="20"/>
          <w:szCs w:val="20"/>
          <w:lang w:eastAsia="en-US"/>
        </w:rPr>
      </w:pPr>
      <w:r w:rsidRPr="005E7ABB">
        <w:rPr>
          <w:rFonts w:ascii="Times New Roman" w:eastAsia="Calibri" w:hAnsi="Times New Roman" w:cs="Times New Roman"/>
          <w:color w:val="000000"/>
          <w:sz w:val="20"/>
          <w:szCs w:val="20"/>
          <w:lang w:eastAsia="en-US"/>
        </w:rPr>
        <w:t>5.2.2. Осуществить проверку при приемке товара по количеству, качеству и ассортименту, составить и подписать соотв</w:t>
      </w:r>
      <w:r w:rsidR="008A55CB">
        <w:rPr>
          <w:rFonts w:ascii="Times New Roman" w:eastAsia="Calibri" w:hAnsi="Times New Roman" w:cs="Times New Roman"/>
          <w:color w:val="000000"/>
          <w:sz w:val="20"/>
          <w:szCs w:val="20"/>
          <w:lang w:eastAsia="en-US"/>
        </w:rPr>
        <w:t>етствующие документы;</w:t>
      </w:r>
    </w:p>
    <w:p w:rsidR="005E7ABB" w:rsidRPr="005E7ABB" w:rsidRDefault="005E7ABB" w:rsidP="005E7ABB">
      <w:pPr>
        <w:spacing w:after="0"/>
        <w:jc w:val="both"/>
        <w:rPr>
          <w:rFonts w:ascii="Times New Roman" w:eastAsia="Calibri" w:hAnsi="Times New Roman" w:cs="Times New Roman"/>
          <w:color w:val="000000"/>
          <w:sz w:val="20"/>
          <w:szCs w:val="20"/>
          <w:lang w:eastAsia="en-US"/>
        </w:rPr>
      </w:pPr>
      <w:r w:rsidRPr="005E7ABB">
        <w:rPr>
          <w:rFonts w:ascii="Times New Roman" w:eastAsia="Calibri" w:hAnsi="Times New Roman" w:cs="Times New Roman"/>
          <w:color w:val="000000"/>
          <w:sz w:val="20"/>
          <w:szCs w:val="20"/>
          <w:lang w:eastAsia="en-US"/>
        </w:rPr>
        <w:t>5.2.3.  Оплатить поставку товара в порядке и сроки, установленные настоящим Договором.</w:t>
      </w:r>
    </w:p>
    <w:p w:rsidR="005E7ABB" w:rsidRPr="005E7ABB" w:rsidRDefault="005E7ABB" w:rsidP="005E7ABB">
      <w:pPr>
        <w:spacing w:after="0"/>
        <w:jc w:val="both"/>
        <w:rPr>
          <w:rFonts w:ascii="Times New Roman" w:eastAsia="Calibri" w:hAnsi="Times New Roman" w:cs="Times New Roman"/>
          <w:b/>
          <w:color w:val="000000"/>
          <w:sz w:val="20"/>
          <w:szCs w:val="20"/>
          <w:lang w:eastAsia="en-US"/>
        </w:rPr>
      </w:pPr>
      <w:r w:rsidRPr="005E7ABB">
        <w:rPr>
          <w:rFonts w:ascii="Times New Roman" w:eastAsia="Calibri" w:hAnsi="Times New Roman" w:cs="Times New Roman"/>
          <w:b/>
          <w:color w:val="000000"/>
          <w:sz w:val="20"/>
          <w:szCs w:val="20"/>
          <w:lang w:eastAsia="en-US"/>
        </w:rPr>
        <w:t>5.3. Поставщик вправе:</w:t>
      </w:r>
    </w:p>
    <w:p w:rsidR="005E7ABB" w:rsidRPr="005E7ABB" w:rsidRDefault="005E7ABB" w:rsidP="005E7ABB">
      <w:pPr>
        <w:spacing w:after="0"/>
        <w:jc w:val="both"/>
        <w:rPr>
          <w:rFonts w:ascii="Times New Roman" w:eastAsia="Calibri" w:hAnsi="Times New Roman" w:cs="Times New Roman"/>
          <w:color w:val="000000"/>
          <w:sz w:val="20"/>
          <w:szCs w:val="20"/>
          <w:lang w:eastAsia="en-US"/>
        </w:rPr>
      </w:pPr>
      <w:r w:rsidRPr="005E7ABB">
        <w:rPr>
          <w:rFonts w:ascii="Times New Roman" w:eastAsia="Calibri" w:hAnsi="Times New Roman" w:cs="Times New Roman"/>
          <w:color w:val="000000"/>
          <w:sz w:val="20"/>
          <w:szCs w:val="20"/>
          <w:lang w:eastAsia="en-US"/>
        </w:rPr>
        <w:t>5.3.1. Осуще</w:t>
      </w:r>
      <w:r w:rsidR="008A55CB">
        <w:rPr>
          <w:rFonts w:ascii="Times New Roman" w:eastAsia="Calibri" w:hAnsi="Times New Roman" w:cs="Times New Roman"/>
          <w:color w:val="000000"/>
          <w:sz w:val="20"/>
          <w:szCs w:val="20"/>
          <w:lang w:eastAsia="en-US"/>
        </w:rPr>
        <w:t>ствить поставку товара досрочно;</w:t>
      </w:r>
    </w:p>
    <w:p w:rsidR="005E7ABB" w:rsidRPr="005E7ABB" w:rsidRDefault="005E7ABB" w:rsidP="005E7ABB">
      <w:pPr>
        <w:spacing w:after="0"/>
        <w:jc w:val="both"/>
        <w:rPr>
          <w:rFonts w:ascii="Times New Roman" w:eastAsia="Calibri" w:hAnsi="Times New Roman" w:cs="Times New Roman"/>
          <w:color w:val="000000"/>
          <w:sz w:val="20"/>
          <w:szCs w:val="20"/>
          <w:lang w:eastAsia="en-US"/>
        </w:rPr>
      </w:pPr>
      <w:r w:rsidRPr="005E7ABB">
        <w:rPr>
          <w:rFonts w:ascii="Times New Roman" w:eastAsia="Calibri" w:hAnsi="Times New Roman" w:cs="Times New Roman"/>
          <w:color w:val="000000"/>
          <w:sz w:val="20"/>
          <w:szCs w:val="20"/>
          <w:lang w:eastAsia="en-US"/>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r w:rsidR="008A55CB">
        <w:rPr>
          <w:rFonts w:ascii="Times New Roman" w:eastAsia="Calibri" w:hAnsi="Times New Roman" w:cs="Times New Roman"/>
          <w:color w:val="000000"/>
          <w:sz w:val="20"/>
          <w:szCs w:val="20"/>
          <w:lang w:eastAsia="en-US"/>
        </w:rPr>
        <w:t>.</w:t>
      </w:r>
    </w:p>
    <w:p w:rsidR="005E7ABB" w:rsidRPr="005E7ABB" w:rsidRDefault="005E7ABB" w:rsidP="005E7ABB">
      <w:pPr>
        <w:spacing w:after="0"/>
        <w:jc w:val="both"/>
        <w:rPr>
          <w:rFonts w:ascii="Times New Roman" w:eastAsia="Calibri" w:hAnsi="Times New Roman" w:cs="Times New Roman"/>
          <w:b/>
          <w:color w:val="000000"/>
          <w:sz w:val="20"/>
          <w:szCs w:val="20"/>
          <w:lang w:eastAsia="en-US"/>
        </w:rPr>
      </w:pPr>
      <w:r w:rsidRPr="005E7ABB">
        <w:rPr>
          <w:rFonts w:ascii="Times New Roman" w:eastAsia="Calibri" w:hAnsi="Times New Roman" w:cs="Times New Roman"/>
          <w:b/>
          <w:color w:val="000000"/>
          <w:sz w:val="20"/>
          <w:szCs w:val="20"/>
          <w:lang w:eastAsia="en-US"/>
        </w:rPr>
        <w:t>5.4. Заказчик вправе:</w:t>
      </w:r>
    </w:p>
    <w:p w:rsidR="005E7ABB" w:rsidRPr="005E7ABB" w:rsidRDefault="005E7ABB" w:rsidP="005E7ABB">
      <w:pPr>
        <w:spacing w:after="0"/>
        <w:jc w:val="both"/>
        <w:rPr>
          <w:rFonts w:ascii="Times New Roman" w:eastAsia="Calibri" w:hAnsi="Times New Roman" w:cs="Times New Roman"/>
          <w:color w:val="000000"/>
          <w:sz w:val="20"/>
          <w:szCs w:val="20"/>
          <w:lang w:eastAsia="en-US"/>
        </w:rPr>
      </w:pPr>
      <w:r w:rsidRPr="005E7ABB">
        <w:rPr>
          <w:rFonts w:ascii="Times New Roman" w:eastAsia="Calibri" w:hAnsi="Times New Roman" w:cs="Times New Roman"/>
          <w:color w:val="000000"/>
          <w:sz w:val="20"/>
          <w:szCs w:val="20"/>
          <w:lang w:eastAsia="en-US"/>
        </w:rPr>
        <w:t>5.4.1. Предъявить требования, связанные с недостатками поставленного товара путем направления пис</w:t>
      </w:r>
      <w:r w:rsidR="008A55CB">
        <w:rPr>
          <w:rFonts w:ascii="Times New Roman" w:eastAsia="Calibri" w:hAnsi="Times New Roman" w:cs="Times New Roman"/>
          <w:color w:val="000000"/>
          <w:sz w:val="20"/>
          <w:szCs w:val="20"/>
          <w:lang w:eastAsia="en-US"/>
        </w:rPr>
        <w:t>ьменного уведомления Поставщику;</w:t>
      </w:r>
    </w:p>
    <w:p w:rsidR="005E7ABB" w:rsidRPr="005E7ABB" w:rsidRDefault="005E7ABB" w:rsidP="005E7ABB">
      <w:pPr>
        <w:spacing w:after="0"/>
        <w:jc w:val="both"/>
        <w:rPr>
          <w:rFonts w:ascii="Times New Roman" w:eastAsia="Calibri" w:hAnsi="Times New Roman" w:cs="Times New Roman"/>
          <w:color w:val="000000"/>
          <w:sz w:val="20"/>
          <w:szCs w:val="20"/>
          <w:lang w:eastAsia="en-US"/>
        </w:rPr>
      </w:pPr>
      <w:r w:rsidRPr="005E7ABB">
        <w:rPr>
          <w:rFonts w:ascii="Times New Roman" w:eastAsia="Calibri" w:hAnsi="Times New Roman" w:cs="Times New Roman"/>
          <w:color w:val="000000"/>
          <w:sz w:val="20"/>
          <w:szCs w:val="20"/>
          <w:lang w:eastAsia="en-US"/>
        </w:rPr>
        <w:t>5.4.2. Требовать от Поставщика исполнения обязатель</w:t>
      </w:r>
      <w:r w:rsidR="008A55CB">
        <w:rPr>
          <w:rFonts w:ascii="Times New Roman" w:eastAsia="Calibri" w:hAnsi="Times New Roman" w:cs="Times New Roman"/>
          <w:color w:val="000000"/>
          <w:sz w:val="20"/>
          <w:szCs w:val="20"/>
          <w:lang w:eastAsia="en-US"/>
        </w:rPr>
        <w:t>ств по Договору в полном объеме;</w:t>
      </w:r>
    </w:p>
    <w:p w:rsidR="005E7ABB" w:rsidRPr="005E7ABB" w:rsidRDefault="005E7ABB" w:rsidP="005E7ABB">
      <w:pPr>
        <w:spacing w:after="0"/>
        <w:jc w:val="both"/>
        <w:rPr>
          <w:rFonts w:ascii="Times New Roman" w:eastAsia="Calibri" w:hAnsi="Times New Roman" w:cs="Times New Roman"/>
          <w:color w:val="000000"/>
          <w:sz w:val="20"/>
          <w:szCs w:val="20"/>
          <w:lang w:eastAsia="en-US"/>
        </w:rPr>
      </w:pPr>
      <w:r w:rsidRPr="005E7ABB">
        <w:rPr>
          <w:rFonts w:ascii="Times New Roman" w:eastAsia="Calibri" w:hAnsi="Times New Roman" w:cs="Times New Roman"/>
          <w:color w:val="000000"/>
          <w:sz w:val="20"/>
          <w:szCs w:val="20"/>
          <w:lang w:eastAsia="en-US"/>
        </w:rPr>
        <w:lastRenderedPageBreak/>
        <w:t>5.4.3. Обратиться напрямую к производителю для подтверждения официального ввоза товара на т</w:t>
      </w:r>
      <w:r w:rsidR="008A55CB">
        <w:rPr>
          <w:rFonts w:ascii="Times New Roman" w:eastAsia="Calibri" w:hAnsi="Times New Roman" w:cs="Times New Roman"/>
          <w:color w:val="000000"/>
          <w:sz w:val="20"/>
          <w:szCs w:val="20"/>
          <w:lang w:eastAsia="en-US"/>
        </w:rPr>
        <w:t>ерриторию  Российской Федерации;</w:t>
      </w:r>
    </w:p>
    <w:p w:rsidR="005E7ABB" w:rsidRPr="005E7ABB" w:rsidRDefault="005E7ABB" w:rsidP="005E7ABB">
      <w:pPr>
        <w:spacing w:after="0"/>
        <w:jc w:val="both"/>
        <w:rPr>
          <w:rFonts w:ascii="Times New Roman" w:eastAsia="Calibri" w:hAnsi="Times New Roman" w:cs="Times New Roman"/>
          <w:color w:val="000000"/>
          <w:sz w:val="20"/>
          <w:szCs w:val="20"/>
          <w:lang w:eastAsia="en-US"/>
        </w:rPr>
      </w:pPr>
      <w:r w:rsidRPr="005E7ABB">
        <w:rPr>
          <w:rFonts w:ascii="Times New Roman" w:eastAsia="Calibri" w:hAnsi="Times New Roman" w:cs="Times New Roman"/>
          <w:color w:val="000000"/>
          <w:sz w:val="20"/>
          <w:szCs w:val="20"/>
          <w:lang w:eastAsia="en-US"/>
        </w:rPr>
        <w:t>5.4.4.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указанием наименования товара и серийных номеров, который подписывается предста</w:t>
      </w:r>
      <w:r w:rsidR="008A55CB">
        <w:rPr>
          <w:rFonts w:ascii="Times New Roman" w:eastAsia="Calibri" w:hAnsi="Times New Roman" w:cs="Times New Roman"/>
          <w:color w:val="000000"/>
          <w:sz w:val="20"/>
          <w:szCs w:val="20"/>
          <w:lang w:eastAsia="en-US"/>
        </w:rPr>
        <w:t>вителями Заказчика и Поставщика;</w:t>
      </w:r>
    </w:p>
    <w:p w:rsidR="005E7ABB" w:rsidRPr="005E7ABB" w:rsidRDefault="005E7ABB" w:rsidP="005E7ABB">
      <w:pPr>
        <w:spacing w:after="0"/>
        <w:jc w:val="both"/>
        <w:rPr>
          <w:rFonts w:ascii="Times New Roman" w:eastAsia="Calibri" w:hAnsi="Times New Roman" w:cs="Times New Roman"/>
          <w:color w:val="000000"/>
          <w:sz w:val="20"/>
          <w:szCs w:val="20"/>
          <w:lang w:eastAsia="en-US"/>
        </w:rPr>
      </w:pPr>
      <w:r w:rsidRPr="005E7ABB">
        <w:rPr>
          <w:rFonts w:ascii="Times New Roman" w:eastAsia="Calibri" w:hAnsi="Times New Roman" w:cs="Times New Roman"/>
          <w:color w:val="000000"/>
          <w:sz w:val="20"/>
          <w:szCs w:val="20"/>
          <w:lang w:eastAsia="en-US"/>
        </w:rPr>
        <w:t>5.4.5. В случае выявления экспертизой факта контрабанды и/или контрафакта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5E7ABB" w:rsidRPr="005E7ABB" w:rsidRDefault="005E7ABB" w:rsidP="005E7ABB">
      <w:pPr>
        <w:spacing w:after="0"/>
        <w:jc w:val="both"/>
        <w:rPr>
          <w:rFonts w:ascii="Times New Roman" w:eastAsia="Calibri" w:hAnsi="Times New Roman" w:cs="Times New Roman"/>
          <w:color w:val="000000"/>
          <w:sz w:val="20"/>
          <w:szCs w:val="20"/>
          <w:lang w:eastAsia="en-US"/>
        </w:rPr>
      </w:pPr>
    </w:p>
    <w:p w:rsidR="005E7ABB" w:rsidRPr="005E7ABB" w:rsidRDefault="005E7ABB" w:rsidP="00E905E9">
      <w:pPr>
        <w:spacing w:after="0"/>
        <w:jc w:val="center"/>
        <w:rPr>
          <w:rFonts w:ascii="Times New Roman" w:eastAsia="Times New Roman" w:hAnsi="Times New Roman" w:cs="Times New Roman"/>
          <w:b/>
          <w:bCs/>
          <w:sz w:val="20"/>
          <w:szCs w:val="20"/>
        </w:rPr>
      </w:pPr>
      <w:r w:rsidRPr="005E7ABB">
        <w:rPr>
          <w:rFonts w:ascii="Times New Roman" w:eastAsia="Times New Roman" w:hAnsi="Times New Roman" w:cs="Times New Roman"/>
          <w:b/>
          <w:bCs/>
          <w:sz w:val="20"/>
          <w:szCs w:val="20"/>
        </w:rPr>
        <w:t>6. Цена Договора и порядок расчетов</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6.1. Цена договора включает в себя все расходы, связанные с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настоящего Договора, и составляет _______ (________) рублей ____ (_________) копеек, в т.ч. НДС 20% ______ (_______________) рублей ____ копеек/НДС не облагается в связи </w:t>
      </w:r>
      <w:proofErr w:type="gramStart"/>
      <w:r w:rsidRPr="005E7ABB">
        <w:rPr>
          <w:rFonts w:ascii="Times New Roman" w:eastAsia="Times New Roman" w:hAnsi="Times New Roman" w:cs="Times New Roman"/>
          <w:sz w:val="20"/>
          <w:szCs w:val="20"/>
        </w:rPr>
        <w:t>с</w:t>
      </w:r>
      <w:proofErr w:type="gramEnd"/>
      <w:r w:rsidRPr="005E7ABB">
        <w:rPr>
          <w:rFonts w:ascii="Times New Roman" w:eastAsia="Times New Roman" w:hAnsi="Times New Roman" w:cs="Times New Roman"/>
          <w:sz w:val="20"/>
          <w:szCs w:val="20"/>
        </w:rPr>
        <w:t xml:space="preserve"> ______________.</w:t>
      </w:r>
    </w:p>
    <w:p w:rsidR="005E7ABB" w:rsidRPr="005E7ABB" w:rsidRDefault="005E7ABB" w:rsidP="00E905E9">
      <w:pPr>
        <w:spacing w:after="0"/>
        <w:ind w:firstLine="708"/>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Сто</w:t>
      </w:r>
      <w:r w:rsidR="008C4EA4">
        <w:rPr>
          <w:rFonts w:ascii="Times New Roman" w:eastAsia="Times New Roman" w:hAnsi="Times New Roman" w:cs="Times New Roman"/>
          <w:sz w:val="20"/>
          <w:szCs w:val="20"/>
        </w:rPr>
        <w:t xml:space="preserve">имость договора рассчитывается </w:t>
      </w:r>
      <w:r w:rsidRPr="005E7ABB">
        <w:rPr>
          <w:rFonts w:ascii="Times New Roman" w:eastAsia="Times New Roman" w:hAnsi="Times New Roman" w:cs="Times New Roman"/>
          <w:sz w:val="20"/>
          <w:szCs w:val="20"/>
        </w:rPr>
        <w:t xml:space="preserve">исходя из стоимости </w:t>
      </w:r>
      <w:r w:rsidR="008C4EA4">
        <w:rPr>
          <w:rFonts w:ascii="Times New Roman" w:eastAsia="Times New Roman" w:hAnsi="Times New Roman" w:cs="Times New Roman"/>
          <w:sz w:val="20"/>
          <w:szCs w:val="20"/>
        </w:rPr>
        <w:t>каждой позиции Товара, включающей</w:t>
      </w:r>
      <w:r w:rsidRPr="005E7ABB">
        <w:rPr>
          <w:rFonts w:ascii="Times New Roman" w:eastAsia="Times New Roman" w:hAnsi="Times New Roman" w:cs="Times New Roman"/>
          <w:sz w:val="20"/>
          <w:szCs w:val="20"/>
        </w:rPr>
        <w:t xml:space="preserve"> в себя все затраты Поставщика,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1 к настоящему Договору.</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6.3. Цена Договора включает в себя расходы Поставщика, связанные поставкой, в т.ч. расходы на перевозку, доставку,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6.4. Оплата поставки Товара осуществляется на основании счета Поставщика путем безналичного перечисления денежных сре</w:t>
      </w:r>
      <w:proofErr w:type="gramStart"/>
      <w:r w:rsidRPr="005E7ABB">
        <w:rPr>
          <w:rFonts w:ascii="Times New Roman" w:eastAsia="Times New Roman" w:hAnsi="Times New Roman" w:cs="Times New Roman"/>
          <w:sz w:val="20"/>
          <w:szCs w:val="20"/>
        </w:rPr>
        <w:t>дств в в</w:t>
      </w:r>
      <w:proofErr w:type="gramEnd"/>
      <w:r w:rsidRPr="005E7ABB">
        <w:rPr>
          <w:rFonts w:ascii="Times New Roman" w:eastAsia="Times New Roman" w:hAnsi="Times New Roman" w:cs="Times New Roman"/>
          <w:sz w:val="20"/>
          <w:szCs w:val="20"/>
        </w:rPr>
        <w:t xml:space="preserve">алюте Российской Федерации (рубль) на расчетный счет Поставщика, указанный в настоящем Договоре, в </w:t>
      </w:r>
      <w:r w:rsidR="000F4617">
        <w:rPr>
          <w:rFonts w:ascii="Times New Roman" w:eastAsia="Times New Roman" w:hAnsi="Times New Roman" w:cs="Times New Roman"/>
          <w:sz w:val="20"/>
          <w:szCs w:val="20"/>
        </w:rPr>
        <w:t>срок не позднее 30.12.2021 г.</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6.5. Обязанности Заказчика в части оплаты по Договору считаются исполненными со дня списания денежных средств со счета Заказчика.</w:t>
      </w:r>
    </w:p>
    <w:p w:rsidR="005E7ABB" w:rsidRPr="005E7ABB" w:rsidRDefault="005E7ABB" w:rsidP="00E905E9">
      <w:pPr>
        <w:widowControl w:val="0"/>
        <w:suppressAutoHyphens/>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6.6. Изменение цены договора допускается в соответствии с гражданским законодательством Российской Федерации в следующих случаях:</w:t>
      </w:r>
    </w:p>
    <w:p w:rsidR="005E7ABB" w:rsidRPr="005E7ABB" w:rsidRDefault="005E7ABB" w:rsidP="00E905E9">
      <w:pPr>
        <w:widowControl w:val="0"/>
        <w:suppressAutoHyphens/>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6.6.1.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5E7ABB" w:rsidRPr="005E7ABB" w:rsidRDefault="005E7ABB" w:rsidP="00E905E9">
      <w:pPr>
        <w:widowControl w:val="0"/>
        <w:suppressAutoHyphens/>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6.6.2. При уменьшении потребности заказчика в товарах, работах, услугах, на поставку, выполнение, оказание которых заключен договор.</w:t>
      </w:r>
    </w:p>
    <w:p w:rsidR="005E7ABB" w:rsidRPr="005E7ABB" w:rsidRDefault="005E7ABB" w:rsidP="00E905E9">
      <w:pPr>
        <w:widowControl w:val="0"/>
        <w:suppressAutoHyphens/>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В данном случае стороны обязаны уменьшить цену договора исходя из цены единицы товара, работы, услуги. </w:t>
      </w:r>
      <w:proofErr w:type="gramStart"/>
      <w:r w:rsidRPr="005E7ABB">
        <w:rPr>
          <w:rFonts w:ascii="Times New Roman" w:eastAsia="Times New Roman" w:hAnsi="Times New Roman" w:cs="Times New Roman"/>
          <w:sz w:val="20"/>
          <w:szCs w:val="20"/>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5E7ABB" w:rsidRPr="005E7ABB" w:rsidRDefault="005E7ABB" w:rsidP="00E905E9">
      <w:pPr>
        <w:widowControl w:val="0"/>
        <w:suppressAutoHyphens/>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6.6.3. </w:t>
      </w:r>
      <w:proofErr w:type="gramStart"/>
      <w:r w:rsidRPr="005E7ABB">
        <w:rPr>
          <w:rFonts w:ascii="Times New Roman" w:eastAsia="Times New Roman" w:hAnsi="Times New Roman" w:cs="Times New Roman"/>
          <w:sz w:val="20"/>
          <w:szCs w:val="20"/>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5E7ABB">
        <w:rPr>
          <w:rFonts w:ascii="Times New Roman" w:eastAsia="Times New Roman" w:hAnsi="Times New Roman" w:cs="Times New Roman"/>
          <w:sz w:val="20"/>
          <w:szCs w:val="20"/>
        </w:rPr>
        <w:t>, услуги.</w:t>
      </w:r>
    </w:p>
    <w:p w:rsidR="005E7ABB" w:rsidRPr="005E7ABB" w:rsidRDefault="005E7ABB" w:rsidP="00E905E9">
      <w:pPr>
        <w:widowControl w:val="0"/>
        <w:suppressAutoHyphens/>
        <w:spacing w:after="0"/>
        <w:jc w:val="both"/>
        <w:rPr>
          <w:rFonts w:ascii="Times New Roman" w:eastAsia="Times New Roman" w:hAnsi="Times New Roman" w:cs="Times New Roman"/>
          <w:sz w:val="20"/>
          <w:szCs w:val="20"/>
        </w:rPr>
      </w:pPr>
      <w:proofErr w:type="gramStart"/>
      <w:r w:rsidRPr="005E7ABB">
        <w:rPr>
          <w:rFonts w:ascii="Times New Roman" w:eastAsia="Times New Roman" w:hAnsi="Times New Roman" w:cs="Times New Roman"/>
          <w:sz w:val="20"/>
          <w:szCs w:val="20"/>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5E7ABB" w:rsidRPr="005E7ABB" w:rsidRDefault="005E7ABB" w:rsidP="00E905E9">
      <w:pPr>
        <w:widowControl w:val="0"/>
        <w:suppressAutoHyphens/>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6.6.4. При изменении в соответствии с законодательством Российской Федерации регулируемых государством цен (тарифов) на товары, работы, услуги.</w:t>
      </w:r>
    </w:p>
    <w:p w:rsidR="005E7ABB" w:rsidRPr="005E7ABB" w:rsidRDefault="005E7ABB" w:rsidP="00E905E9">
      <w:pPr>
        <w:widowControl w:val="0"/>
        <w:suppressAutoHyphens/>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6.6.5.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5E7ABB" w:rsidRPr="005E7ABB" w:rsidRDefault="005E7ABB" w:rsidP="00E905E9">
      <w:pPr>
        <w:widowControl w:val="0"/>
        <w:suppressAutoHyphens/>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lastRenderedPageBreak/>
        <w:t>При этом изменение обстоятель</w:t>
      </w:r>
      <w:proofErr w:type="gramStart"/>
      <w:r w:rsidRPr="005E7ABB">
        <w:rPr>
          <w:rFonts w:ascii="Times New Roman" w:eastAsia="Times New Roman" w:hAnsi="Times New Roman" w:cs="Times New Roman"/>
          <w:sz w:val="20"/>
          <w:szCs w:val="20"/>
        </w:rPr>
        <w:t>ств пр</w:t>
      </w:r>
      <w:proofErr w:type="gramEnd"/>
      <w:r w:rsidRPr="005E7ABB">
        <w:rPr>
          <w:rFonts w:ascii="Times New Roman" w:eastAsia="Times New Roman" w:hAnsi="Times New Roman" w:cs="Times New Roman"/>
          <w:sz w:val="20"/>
          <w:szCs w:val="20"/>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5E7ABB" w:rsidRPr="005E7ABB" w:rsidRDefault="005E7ABB" w:rsidP="00E905E9">
      <w:pPr>
        <w:widowControl w:val="0"/>
        <w:suppressAutoHyphens/>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6.6.6. В случае изменения ставки налога на добавленную стоимость.</w:t>
      </w:r>
    </w:p>
    <w:p w:rsidR="005E7ABB" w:rsidRPr="005E7ABB" w:rsidRDefault="005E7ABB" w:rsidP="00E905E9">
      <w:pPr>
        <w:spacing w:after="0"/>
        <w:jc w:val="both"/>
        <w:outlineLvl w:val="0"/>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6.7. Источник финансирования: средства областного бюджета</w:t>
      </w:r>
      <w:r w:rsidR="00E74631">
        <w:rPr>
          <w:rFonts w:ascii="Times New Roman" w:eastAsia="Times New Roman" w:hAnsi="Times New Roman" w:cs="Times New Roman"/>
          <w:sz w:val="20"/>
          <w:szCs w:val="20"/>
        </w:rPr>
        <w:t xml:space="preserve"> Ярославской области (субсидия), собственные средства Заказчика.</w:t>
      </w:r>
    </w:p>
    <w:p w:rsidR="005E7ABB" w:rsidRPr="005E7ABB" w:rsidRDefault="005E7ABB" w:rsidP="00E905E9">
      <w:pPr>
        <w:spacing w:after="0"/>
        <w:jc w:val="center"/>
        <w:rPr>
          <w:rFonts w:ascii="Times New Roman" w:eastAsia="Times New Roman" w:hAnsi="Times New Roman" w:cs="Times New Roman"/>
          <w:b/>
          <w:color w:val="000000"/>
          <w:sz w:val="20"/>
          <w:szCs w:val="20"/>
        </w:rPr>
      </w:pPr>
      <w:r w:rsidRPr="005E7ABB">
        <w:rPr>
          <w:rFonts w:ascii="Times New Roman" w:eastAsia="Times New Roman" w:hAnsi="Times New Roman" w:cs="Times New Roman"/>
          <w:b/>
          <w:color w:val="000000"/>
          <w:sz w:val="20"/>
          <w:szCs w:val="20"/>
        </w:rPr>
        <w:t>7. Гарантии</w:t>
      </w:r>
    </w:p>
    <w:p w:rsidR="005E7ABB" w:rsidRPr="001C4F41" w:rsidRDefault="005E7ABB" w:rsidP="00E905E9">
      <w:pPr>
        <w:spacing w:after="0"/>
        <w:jc w:val="both"/>
        <w:rPr>
          <w:rFonts w:ascii="Times New Roman" w:eastAsia="Calibri" w:hAnsi="Times New Roman" w:cs="Times New Roman"/>
          <w:color w:val="000000"/>
          <w:sz w:val="20"/>
          <w:szCs w:val="20"/>
          <w:lang w:eastAsia="en-US"/>
        </w:rPr>
      </w:pPr>
      <w:r w:rsidRPr="005E7ABB">
        <w:rPr>
          <w:rFonts w:ascii="Times New Roman" w:eastAsia="Times New Roman" w:hAnsi="Times New Roman" w:cs="Times New Roman"/>
          <w:color w:val="000000"/>
          <w:sz w:val="20"/>
          <w:szCs w:val="20"/>
        </w:rPr>
        <w:t xml:space="preserve">7.1. </w:t>
      </w:r>
      <w:r w:rsidRPr="005E7ABB">
        <w:rPr>
          <w:rFonts w:ascii="Times New Roman" w:eastAsia="Calibri" w:hAnsi="Times New Roman" w:cs="Times New Roman"/>
          <w:sz w:val="20"/>
          <w:szCs w:val="20"/>
          <w:lang w:eastAsia="en-US"/>
        </w:rPr>
        <w:t xml:space="preserve">Гарантийный срок на поставленный Товар должен быть не менее </w:t>
      </w:r>
      <w:proofErr w:type="gramStart"/>
      <w:r w:rsidRPr="005E7ABB">
        <w:rPr>
          <w:rFonts w:ascii="Times New Roman" w:eastAsia="Calibri" w:hAnsi="Times New Roman" w:cs="Times New Roman"/>
          <w:sz w:val="20"/>
          <w:szCs w:val="20"/>
          <w:lang w:eastAsia="en-US"/>
        </w:rPr>
        <w:t>установленного</w:t>
      </w:r>
      <w:proofErr w:type="gramEnd"/>
      <w:r w:rsidRPr="005E7ABB">
        <w:rPr>
          <w:rFonts w:ascii="Times New Roman" w:eastAsia="Calibri" w:hAnsi="Times New Roman" w:cs="Times New Roman"/>
          <w:sz w:val="20"/>
          <w:szCs w:val="20"/>
          <w:lang w:eastAsia="en-US"/>
        </w:rPr>
        <w:t xml:space="preserve"> производителем.</w:t>
      </w:r>
    </w:p>
    <w:p w:rsidR="005E7ABB" w:rsidRPr="005E7ABB" w:rsidRDefault="005E7ABB" w:rsidP="00E905E9">
      <w:pPr>
        <w:spacing w:after="0"/>
        <w:jc w:val="both"/>
        <w:rPr>
          <w:rFonts w:ascii="Times New Roman" w:eastAsia="Calibri" w:hAnsi="Times New Roman" w:cs="Times New Roman"/>
          <w:sz w:val="20"/>
          <w:szCs w:val="20"/>
          <w:lang w:eastAsia="en-US"/>
        </w:rPr>
      </w:pPr>
      <w:r w:rsidRPr="005E7ABB">
        <w:rPr>
          <w:rFonts w:ascii="Times New Roman" w:eastAsia="Calibri" w:hAnsi="Times New Roman" w:cs="Times New Roman"/>
          <w:sz w:val="20"/>
          <w:szCs w:val="20"/>
          <w:lang w:eastAsia="en-US"/>
        </w:rPr>
        <w:t>7.5. В случае выявления в течение гарантийного срока каких-либо недостатков в Оборудовании Заказчик вправе требовать, а Поставщик обязуется безвозмездно:</w:t>
      </w:r>
    </w:p>
    <w:p w:rsidR="005E7ABB" w:rsidRPr="005E7ABB" w:rsidRDefault="005E7ABB" w:rsidP="00E905E9">
      <w:pPr>
        <w:spacing w:after="0"/>
        <w:jc w:val="both"/>
        <w:rPr>
          <w:rFonts w:ascii="Times New Roman" w:eastAsia="Calibri" w:hAnsi="Times New Roman" w:cs="Times New Roman"/>
          <w:sz w:val="20"/>
          <w:szCs w:val="20"/>
          <w:lang w:eastAsia="en-US"/>
        </w:rPr>
      </w:pPr>
      <w:r w:rsidRPr="005E7ABB">
        <w:rPr>
          <w:rFonts w:ascii="Times New Roman" w:eastAsia="Calibri" w:hAnsi="Times New Roman" w:cs="Times New Roman"/>
          <w:sz w:val="20"/>
          <w:szCs w:val="20"/>
          <w:lang w:eastAsia="en-US"/>
        </w:rPr>
        <w:t>7.5.1. устранить выявленные</w:t>
      </w:r>
      <w:r w:rsidR="00E905E9">
        <w:rPr>
          <w:rFonts w:ascii="Times New Roman" w:eastAsia="Calibri" w:hAnsi="Times New Roman" w:cs="Times New Roman"/>
          <w:sz w:val="20"/>
          <w:szCs w:val="20"/>
          <w:lang w:eastAsia="en-US"/>
        </w:rPr>
        <w:t xml:space="preserve"> недостатки Товара  в течение 10 (десяти</w:t>
      </w:r>
      <w:r w:rsidRPr="005E7ABB">
        <w:rPr>
          <w:rFonts w:ascii="Times New Roman" w:eastAsia="Calibri" w:hAnsi="Times New Roman" w:cs="Times New Roman"/>
          <w:sz w:val="20"/>
          <w:szCs w:val="20"/>
          <w:lang w:eastAsia="en-US"/>
        </w:rPr>
        <w:t>) календарных дней с момента получения соответствующего уведомления от Заказчика, а в случае, если выявленные недостатки Товара вызывают серьёзные нарушения, Поставщик устраняет такие недостатки в течение 24 (двадцати четырех) часов с момента получения соответствующего уведомления от Заказчика.</w:t>
      </w:r>
      <w:r w:rsidR="00E905E9">
        <w:rPr>
          <w:rFonts w:ascii="Times New Roman" w:eastAsia="Calibri" w:hAnsi="Times New Roman" w:cs="Times New Roman"/>
          <w:sz w:val="20"/>
          <w:szCs w:val="20"/>
          <w:lang w:eastAsia="en-US"/>
        </w:rPr>
        <w:t xml:space="preserve"> </w:t>
      </w:r>
      <w:r w:rsidRPr="005E7ABB">
        <w:rPr>
          <w:rFonts w:ascii="Times New Roman" w:eastAsia="Calibri" w:hAnsi="Times New Roman" w:cs="Times New Roman"/>
          <w:sz w:val="20"/>
          <w:szCs w:val="20"/>
          <w:lang w:eastAsia="en-US"/>
        </w:rPr>
        <w:t>При этом гарантийный срок продлевается на время, в течение которого соответствующий Товар не мог использоваться из-за обнаруженных в нем недостатков при условии извещения Поставщиком о выявленных недостатках.</w:t>
      </w:r>
    </w:p>
    <w:p w:rsidR="005E7ABB" w:rsidRPr="005E7ABB" w:rsidRDefault="005E7ABB" w:rsidP="00E905E9">
      <w:pPr>
        <w:spacing w:after="0"/>
        <w:jc w:val="both"/>
        <w:rPr>
          <w:rFonts w:ascii="Times New Roman" w:eastAsia="Calibri" w:hAnsi="Times New Roman" w:cs="Times New Roman"/>
          <w:sz w:val="20"/>
          <w:szCs w:val="20"/>
          <w:lang w:eastAsia="en-US"/>
        </w:rPr>
      </w:pPr>
      <w:r w:rsidRPr="005E7ABB">
        <w:rPr>
          <w:rFonts w:ascii="Times New Roman" w:eastAsia="Calibri" w:hAnsi="Times New Roman" w:cs="Times New Roman"/>
          <w:sz w:val="20"/>
          <w:szCs w:val="20"/>
          <w:lang w:eastAsia="en-US"/>
        </w:rPr>
        <w:t xml:space="preserve">7.5.2. </w:t>
      </w:r>
      <w:proofErr w:type="gramStart"/>
      <w:r w:rsidRPr="005E7ABB">
        <w:rPr>
          <w:rFonts w:ascii="Times New Roman" w:eastAsia="Calibri" w:hAnsi="Times New Roman" w:cs="Times New Roman"/>
          <w:sz w:val="20"/>
          <w:szCs w:val="20"/>
          <w:lang w:eastAsia="en-US"/>
        </w:rPr>
        <w:t xml:space="preserve">заменить Товар </w:t>
      </w:r>
      <w:r w:rsidR="00E905E9">
        <w:rPr>
          <w:rFonts w:ascii="Times New Roman" w:eastAsia="Calibri" w:hAnsi="Times New Roman" w:cs="Times New Roman"/>
          <w:sz w:val="20"/>
          <w:szCs w:val="20"/>
          <w:lang w:eastAsia="en-US"/>
        </w:rPr>
        <w:t>ненадлежащего качества на новый</w:t>
      </w:r>
      <w:proofErr w:type="gramEnd"/>
      <w:r w:rsidRPr="005E7ABB">
        <w:rPr>
          <w:rFonts w:ascii="Times New Roman" w:eastAsia="Calibri" w:hAnsi="Times New Roman" w:cs="Times New Roman"/>
          <w:sz w:val="20"/>
          <w:szCs w:val="20"/>
          <w:lang w:eastAsia="en-US"/>
        </w:rPr>
        <w:t xml:space="preserve"> в максимально короткие сро</w:t>
      </w:r>
      <w:r w:rsidR="00E905E9">
        <w:rPr>
          <w:rFonts w:ascii="Times New Roman" w:eastAsia="Calibri" w:hAnsi="Times New Roman" w:cs="Times New Roman"/>
          <w:sz w:val="20"/>
          <w:szCs w:val="20"/>
          <w:lang w:eastAsia="en-US"/>
        </w:rPr>
        <w:t>ки по согласованию с Заказчиком (срок замены не</w:t>
      </w:r>
      <w:r w:rsidRPr="005E7ABB">
        <w:rPr>
          <w:rFonts w:ascii="Times New Roman" w:eastAsia="Calibri" w:hAnsi="Times New Roman" w:cs="Times New Roman"/>
          <w:sz w:val="20"/>
          <w:szCs w:val="20"/>
          <w:lang w:eastAsia="en-US"/>
        </w:rPr>
        <w:t xml:space="preserve"> </w:t>
      </w:r>
      <w:r w:rsidR="00E905E9">
        <w:rPr>
          <w:rFonts w:ascii="Times New Roman" w:eastAsia="Calibri" w:hAnsi="Times New Roman" w:cs="Times New Roman"/>
          <w:sz w:val="20"/>
          <w:szCs w:val="20"/>
          <w:lang w:eastAsia="en-US"/>
        </w:rPr>
        <w:t>может превышать 10 (десять</w:t>
      </w:r>
      <w:r w:rsidRPr="005E7ABB">
        <w:rPr>
          <w:rFonts w:ascii="Times New Roman" w:eastAsia="Calibri" w:hAnsi="Times New Roman" w:cs="Times New Roman"/>
          <w:sz w:val="20"/>
          <w:szCs w:val="20"/>
          <w:lang w:eastAsia="en-US"/>
        </w:rPr>
        <w:t>) дней</w:t>
      </w:r>
      <w:r w:rsidR="00E905E9">
        <w:rPr>
          <w:rFonts w:ascii="Times New Roman" w:eastAsia="Calibri" w:hAnsi="Times New Roman" w:cs="Times New Roman"/>
          <w:sz w:val="20"/>
          <w:szCs w:val="20"/>
          <w:lang w:eastAsia="en-US"/>
        </w:rPr>
        <w:t xml:space="preserve">). </w:t>
      </w:r>
      <w:r w:rsidRPr="005E7ABB">
        <w:rPr>
          <w:rFonts w:ascii="Times New Roman" w:eastAsia="Calibri" w:hAnsi="Times New Roman" w:cs="Times New Roman"/>
          <w:sz w:val="20"/>
          <w:szCs w:val="20"/>
          <w:lang w:eastAsia="en-US"/>
        </w:rPr>
        <w:t>На Товар, переданный взамен Товара, в котором в течение гарантийного срока были обнаружены недостатки, устанавливается гарантийный срок той же продол</w:t>
      </w:r>
      <w:r w:rsidR="00E905E9">
        <w:rPr>
          <w:rFonts w:ascii="Times New Roman" w:eastAsia="Calibri" w:hAnsi="Times New Roman" w:cs="Times New Roman"/>
          <w:sz w:val="20"/>
          <w:szCs w:val="20"/>
          <w:lang w:eastAsia="en-US"/>
        </w:rPr>
        <w:t xml:space="preserve">жительности, что и </w:t>
      </w:r>
      <w:proofErr w:type="gramStart"/>
      <w:r w:rsidR="00E905E9">
        <w:rPr>
          <w:rFonts w:ascii="Times New Roman" w:eastAsia="Calibri" w:hAnsi="Times New Roman" w:cs="Times New Roman"/>
          <w:sz w:val="20"/>
          <w:szCs w:val="20"/>
          <w:lang w:eastAsia="en-US"/>
        </w:rPr>
        <w:t>на</w:t>
      </w:r>
      <w:proofErr w:type="gramEnd"/>
      <w:r w:rsidR="00E905E9">
        <w:rPr>
          <w:rFonts w:ascii="Times New Roman" w:eastAsia="Calibri" w:hAnsi="Times New Roman" w:cs="Times New Roman"/>
          <w:sz w:val="20"/>
          <w:szCs w:val="20"/>
          <w:lang w:eastAsia="en-US"/>
        </w:rPr>
        <w:t xml:space="preserve"> заменённый</w:t>
      </w:r>
      <w:r w:rsidRPr="005E7ABB">
        <w:rPr>
          <w:rFonts w:ascii="Times New Roman" w:eastAsia="Calibri" w:hAnsi="Times New Roman" w:cs="Times New Roman"/>
          <w:sz w:val="20"/>
          <w:szCs w:val="20"/>
          <w:lang w:eastAsia="en-US"/>
        </w:rPr>
        <w:t>.</w:t>
      </w:r>
    </w:p>
    <w:p w:rsidR="005E7ABB" w:rsidRDefault="005E7ABB" w:rsidP="00E905E9">
      <w:pPr>
        <w:spacing w:after="0"/>
        <w:jc w:val="both"/>
        <w:rPr>
          <w:rFonts w:ascii="Times New Roman" w:eastAsia="Calibri" w:hAnsi="Times New Roman" w:cs="Times New Roman"/>
          <w:sz w:val="20"/>
          <w:szCs w:val="20"/>
          <w:lang w:eastAsia="en-US"/>
        </w:rPr>
      </w:pPr>
      <w:r w:rsidRPr="005E7ABB">
        <w:rPr>
          <w:rFonts w:ascii="Times New Roman" w:eastAsia="Calibri" w:hAnsi="Times New Roman" w:cs="Times New Roman"/>
          <w:sz w:val="20"/>
          <w:szCs w:val="20"/>
          <w:lang w:eastAsia="en-US"/>
        </w:rPr>
        <w:t xml:space="preserve">7.6.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E905E9" w:rsidRPr="00E905E9" w:rsidRDefault="00E905E9" w:rsidP="00E905E9">
      <w:pPr>
        <w:spacing w:after="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7.7. </w:t>
      </w:r>
      <w:r w:rsidRPr="00E905E9">
        <w:rPr>
          <w:rFonts w:ascii="Times New Roman" w:eastAsia="Calibri" w:hAnsi="Times New Roman" w:cs="Times New Roman"/>
          <w:sz w:val="20"/>
          <w:szCs w:val="20"/>
          <w:lang w:eastAsia="en-US"/>
        </w:rPr>
        <w:t xml:space="preserve">Остаточный срок годности поставляемых товаров, на которые установлен срок годности, должен составлять на момент поставки не менее 24 (двадцати четырех) месяцев </w:t>
      </w:r>
      <w:proofErr w:type="gramStart"/>
      <w:r w:rsidRPr="00E905E9">
        <w:rPr>
          <w:rFonts w:ascii="Times New Roman" w:eastAsia="Calibri" w:hAnsi="Times New Roman" w:cs="Times New Roman"/>
          <w:sz w:val="20"/>
          <w:szCs w:val="20"/>
          <w:lang w:eastAsia="en-US"/>
        </w:rPr>
        <w:t>с даты производства</w:t>
      </w:r>
      <w:proofErr w:type="gramEnd"/>
      <w:r w:rsidRPr="00E905E9">
        <w:rPr>
          <w:rFonts w:ascii="Times New Roman" w:eastAsia="Calibri" w:hAnsi="Times New Roman" w:cs="Times New Roman"/>
          <w:sz w:val="20"/>
          <w:szCs w:val="20"/>
          <w:lang w:eastAsia="en-US"/>
        </w:rPr>
        <w:t>.</w:t>
      </w:r>
    </w:p>
    <w:p w:rsidR="005E7ABB" w:rsidRPr="005E7ABB" w:rsidRDefault="005E7ABB" w:rsidP="00E905E9">
      <w:pPr>
        <w:spacing w:after="0"/>
        <w:ind w:left="426" w:right="-285"/>
        <w:jc w:val="center"/>
        <w:rPr>
          <w:rFonts w:ascii="Times New Roman" w:eastAsia="Times New Roman" w:hAnsi="Times New Roman" w:cs="Times New Roman"/>
          <w:b/>
          <w:color w:val="000000"/>
          <w:sz w:val="20"/>
          <w:szCs w:val="20"/>
        </w:rPr>
      </w:pPr>
      <w:r w:rsidRPr="005E7ABB">
        <w:rPr>
          <w:rFonts w:ascii="Times New Roman" w:eastAsia="Times New Roman" w:hAnsi="Times New Roman" w:cs="Times New Roman"/>
          <w:b/>
          <w:color w:val="000000"/>
          <w:sz w:val="20"/>
          <w:szCs w:val="20"/>
        </w:rPr>
        <w:t>8. Ответственность Сторон. Обстоятельства неопределимой силы</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Размер штрафа устанавливается, исходя из цены договора на момент заключения договора, определяемый в следующем порядке:</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а) 1000 рублей, если цена Договора не превышает 3 млн. рублей (включительно);</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б) 5000 рублей, если цена Договора составляет от 3 млн. рублей до 50 млн. рублей (включительно);</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в) 10000 рублей, если цена Договора составляет от 50 млн. рублей до 100 млн. рублей (включительно);</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г) 100000 рублей, если цена Договора превышает 100 млн. рублей.</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Размер штрафа устанавливается, исходя из цены договора на момент заключения договора, определяемый в следующем порядке:</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а) 10 процентов цены Договора (этапа) в случае, если цена Договора (этапа) не превышает 3 млн. рублей;</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lastRenderedPageBreak/>
        <w:t>б) 5 процентов цены Договора (этапа) в случае, если цена Договора (этапа) составляет от 3 млн. рублей до 50 млн. рублей (включительно);</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в) 1 процент цены Договора (этапа) в случае, если цена Договора (этапа) составляет от 50 млн. рублей до 100 млн. рублей (включительно);</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г) 0,5 процента цены Договора (этапа) в случае, если цена Договора (этапа) составляет от 100 млн. рублей до 500 млн. рублей (включительно);</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д) 0,4 процента цены Договора (этапа) в случае, если цена Договора (этапа) составляет от 500 млн. рублей до 1 млрд. рублей (включительно);</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е) 0,3 процента цены Договора (этапа) в случае, если цена Договора (этапа) составляет от 1 млрд. рублей до 2 млрд. рублей (включительно);</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ж) 0,25 процента цены Договора (этапа) в случае, если цена Договора (этапа) составляет от 2 млрд. рублей до 5 млрд. рублей (включительно);</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з) 0,2 процента цены Договора (этапа) в случае, если цена Договора (этапа) составляет от 5 млрд. рублей до 10 млрд. рублей (включительно);</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и) 0,1 процента цены Договора (этапа) в случае, если цена Договора (этапа) превышает 10 млрд. рублей. </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5E7ABB">
        <w:rPr>
          <w:rFonts w:ascii="Times New Roman" w:eastAsia="Times New Roman" w:hAnsi="Times New Roman" w:cs="Times New Roman"/>
          <w:sz w:val="20"/>
          <w:szCs w:val="20"/>
        </w:rPr>
        <w:t>предоставить надлежащее доказательство</w:t>
      </w:r>
      <w:proofErr w:type="gramEnd"/>
      <w:r w:rsidRPr="005E7ABB">
        <w:rPr>
          <w:rFonts w:ascii="Times New Roman" w:eastAsia="Times New Roman" w:hAnsi="Times New Roman" w:cs="Times New Roman"/>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r w:rsidR="00B900A2" w:rsidRPr="005E7ABB">
        <w:rPr>
          <w:rFonts w:ascii="Times New Roman" w:eastAsia="Times New Roman" w:hAnsi="Times New Roman" w:cs="Times New Roman"/>
          <w:sz w:val="20"/>
          <w:szCs w:val="20"/>
        </w:rPr>
        <w:t>не извещением</w:t>
      </w:r>
      <w:r w:rsidRPr="005E7ABB">
        <w:rPr>
          <w:rFonts w:ascii="Times New Roman" w:eastAsia="Times New Roman" w:hAnsi="Times New Roman" w:cs="Times New Roman"/>
          <w:sz w:val="20"/>
          <w:szCs w:val="20"/>
        </w:rPr>
        <w:t xml:space="preserve"> или несвоевременным извещением.</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8.12. </w:t>
      </w:r>
      <w:proofErr w:type="gramStart"/>
      <w:r w:rsidRPr="005E7ABB">
        <w:rPr>
          <w:rFonts w:ascii="Times New Roman" w:eastAsia="Times New Roman" w:hAnsi="Times New Roman" w:cs="Times New Roman"/>
          <w:sz w:val="20"/>
          <w:szCs w:val="20"/>
        </w:rPr>
        <w:t>Стороны</w:t>
      </w:r>
      <w:proofErr w:type="gramEnd"/>
      <w:r w:rsidRPr="005E7ABB">
        <w:rPr>
          <w:rFonts w:ascii="Times New Roman" w:eastAsia="Times New Roman" w:hAnsi="Times New Roman" w:cs="Times New Roman"/>
          <w:sz w:val="20"/>
          <w:szCs w:val="20"/>
        </w:rPr>
        <w:t xml:space="preserve"> ни при </w:t>
      </w:r>
      <w:proofErr w:type="gramStart"/>
      <w:r w:rsidRPr="005E7ABB">
        <w:rPr>
          <w:rFonts w:ascii="Times New Roman" w:eastAsia="Times New Roman" w:hAnsi="Times New Roman" w:cs="Times New Roman"/>
          <w:sz w:val="20"/>
          <w:szCs w:val="20"/>
        </w:rPr>
        <w:t>каких</w:t>
      </w:r>
      <w:proofErr w:type="gramEnd"/>
      <w:r w:rsidRPr="005E7ABB">
        <w:rPr>
          <w:rFonts w:ascii="Times New Roman" w:eastAsia="Times New Roman" w:hAnsi="Times New Roman" w:cs="Times New Roman"/>
          <w:sz w:val="20"/>
          <w:szCs w:val="20"/>
        </w:rPr>
        <w:t xml:space="preserve"> условиях не начисляют проценты, установленные ст. 317.1 Гражданского кодекса Российской Федерации.</w:t>
      </w:r>
    </w:p>
    <w:p w:rsidR="005E7ABB" w:rsidRPr="005E7ABB" w:rsidRDefault="005E7ABB" w:rsidP="00E905E9">
      <w:pPr>
        <w:spacing w:after="0"/>
        <w:jc w:val="center"/>
        <w:rPr>
          <w:rFonts w:ascii="Times New Roman" w:eastAsia="Calibri" w:hAnsi="Times New Roman" w:cs="Times New Roman"/>
          <w:b/>
          <w:sz w:val="20"/>
          <w:szCs w:val="20"/>
          <w:lang w:eastAsia="en-US"/>
        </w:rPr>
      </w:pPr>
      <w:r w:rsidRPr="005E7ABB">
        <w:rPr>
          <w:rFonts w:ascii="Times New Roman" w:eastAsia="Calibri" w:hAnsi="Times New Roman" w:cs="Times New Roman"/>
          <w:b/>
          <w:sz w:val="20"/>
          <w:szCs w:val="20"/>
          <w:lang w:eastAsia="en-US"/>
        </w:rPr>
        <w:t>9. Разрешение споров</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9.3. Срок рассмотрения писем, уведомлений или претензий не может превышать 10 (десять) рабочих дней со дня их получения.</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5E7ABB" w:rsidRPr="005E7ABB" w:rsidRDefault="005E7ABB" w:rsidP="00E905E9">
      <w:pPr>
        <w:spacing w:after="0"/>
        <w:jc w:val="center"/>
        <w:rPr>
          <w:rFonts w:ascii="Times New Roman" w:eastAsia="Calibri" w:hAnsi="Times New Roman" w:cs="Times New Roman"/>
          <w:b/>
          <w:sz w:val="20"/>
          <w:szCs w:val="20"/>
          <w:lang w:eastAsia="en-US"/>
        </w:rPr>
      </w:pPr>
      <w:r w:rsidRPr="005E7ABB">
        <w:rPr>
          <w:rFonts w:ascii="Times New Roman" w:eastAsia="Calibri" w:hAnsi="Times New Roman" w:cs="Times New Roman"/>
          <w:b/>
          <w:sz w:val="20"/>
          <w:szCs w:val="20"/>
          <w:lang w:eastAsia="en-US"/>
        </w:rPr>
        <w:lastRenderedPageBreak/>
        <w:t>10. Антикоррупционная оговорка</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10.2. </w:t>
      </w:r>
      <w:proofErr w:type="gramStart"/>
      <w:r w:rsidRPr="005E7ABB">
        <w:rPr>
          <w:rFonts w:ascii="Times New Roman" w:eastAsia="Times New Roman" w:hAnsi="Times New Roman" w:cs="Times New Roman"/>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10.3.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E7ABB">
        <w:rPr>
          <w:rFonts w:ascii="Times New Roman" w:eastAsia="Times New Roman" w:hAnsi="Times New Roman" w:cs="Times New Roman"/>
          <w:sz w:val="20"/>
          <w:szCs w:val="20"/>
        </w:rPr>
        <w:t>с даты получения</w:t>
      </w:r>
      <w:proofErr w:type="gramEnd"/>
      <w:r w:rsidRPr="005E7ABB">
        <w:rPr>
          <w:rFonts w:ascii="Times New Roman" w:eastAsia="Times New Roman" w:hAnsi="Times New Roman" w:cs="Times New Roman"/>
          <w:sz w:val="20"/>
          <w:szCs w:val="20"/>
        </w:rPr>
        <w:t xml:space="preserve"> письменного уведомления.</w:t>
      </w:r>
    </w:p>
    <w:p w:rsidR="005E7ABB" w:rsidRPr="005E7ABB" w:rsidRDefault="005E7ABB" w:rsidP="00E905E9">
      <w:pPr>
        <w:spacing w:after="0"/>
        <w:ind w:firstLine="708"/>
        <w:jc w:val="both"/>
        <w:rPr>
          <w:rFonts w:ascii="Times New Roman" w:eastAsia="Times New Roman" w:hAnsi="Times New Roman" w:cs="Times New Roman"/>
          <w:b/>
          <w:i/>
          <w:sz w:val="20"/>
          <w:szCs w:val="20"/>
        </w:rPr>
      </w:pPr>
      <w:r w:rsidRPr="005E7ABB">
        <w:rPr>
          <w:rFonts w:ascii="Times New Roman" w:eastAsia="Times New Roman" w:hAnsi="Times New Roman" w:cs="Times New Roman"/>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10.4. </w:t>
      </w:r>
      <w:proofErr w:type="gramStart"/>
      <w:r w:rsidRPr="005E7ABB">
        <w:rPr>
          <w:rFonts w:ascii="Times New Roman" w:eastAsia="Times New Roman" w:hAnsi="Times New Roman" w:cs="Times New Roman"/>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E7ABB">
        <w:rPr>
          <w:rFonts w:ascii="Times New Roman" w:eastAsia="Times New Roman" w:hAnsi="Times New Roman" w:cs="Times New Roman"/>
          <w:sz w:val="20"/>
          <w:szCs w:val="20"/>
        </w:rPr>
        <w:t xml:space="preserve"> легализации доходов, полученных преступным путем.</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10.5. </w:t>
      </w:r>
      <w:proofErr w:type="gramStart"/>
      <w:r w:rsidRPr="005E7ABB">
        <w:rPr>
          <w:rFonts w:ascii="Times New Roman" w:eastAsia="Times New Roman" w:hAnsi="Times New Roman" w:cs="Times New Roman"/>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E7ABB">
        <w:rPr>
          <w:rFonts w:ascii="Times New Roman" w:eastAsia="Times New Roman" w:hAnsi="Times New Roman" w:cs="Times New Roman"/>
          <w:sz w:val="20"/>
          <w:szCs w:val="20"/>
        </w:rPr>
        <w:t xml:space="preserve"> Сторона, по чьей инициативе </w:t>
      </w:r>
      <w:proofErr w:type="gramStart"/>
      <w:r w:rsidRPr="005E7ABB">
        <w:rPr>
          <w:rFonts w:ascii="Times New Roman" w:eastAsia="Times New Roman" w:hAnsi="Times New Roman" w:cs="Times New Roman"/>
          <w:sz w:val="20"/>
          <w:szCs w:val="20"/>
        </w:rPr>
        <w:t>был</w:t>
      </w:r>
      <w:proofErr w:type="gramEnd"/>
      <w:r w:rsidRPr="005E7ABB">
        <w:rPr>
          <w:rFonts w:ascii="Times New Roman" w:eastAsia="Times New Roman" w:hAnsi="Times New Roman" w:cs="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5E7ABB" w:rsidRPr="005E7ABB" w:rsidRDefault="005E7ABB" w:rsidP="00E905E9">
      <w:pPr>
        <w:spacing w:after="0"/>
        <w:jc w:val="center"/>
        <w:rPr>
          <w:rFonts w:ascii="Times New Roman" w:eastAsia="Calibri" w:hAnsi="Times New Roman" w:cs="Times New Roman"/>
          <w:b/>
          <w:sz w:val="20"/>
          <w:szCs w:val="20"/>
          <w:lang w:eastAsia="en-US"/>
        </w:rPr>
      </w:pPr>
      <w:r w:rsidRPr="005E7ABB">
        <w:rPr>
          <w:rFonts w:ascii="Times New Roman" w:eastAsia="Calibri" w:hAnsi="Times New Roman" w:cs="Times New Roman"/>
          <w:b/>
          <w:sz w:val="20"/>
          <w:szCs w:val="20"/>
          <w:lang w:eastAsia="en-US"/>
        </w:rPr>
        <w:t>11. Заключительные положения</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w:t>
      </w:r>
      <w:r w:rsidRPr="005E7ABB">
        <w:rPr>
          <w:rFonts w:ascii="Times New Roman" w:eastAsia="Times New Roman" w:hAnsi="Times New Roman" w:cs="Times New Roman"/>
          <w:sz w:val="20"/>
          <w:szCs w:val="20"/>
        </w:rPr>
        <w:lastRenderedPageBreak/>
        <w:t>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11.5. </w:t>
      </w:r>
      <w:proofErr w:type="gramStart"/>
      <w:r w:rsidRPr="005E7ABB">
        <w:rPr>
          <w:rFonts w:ascii="Times New Roman" w:eastAsia="Times New Roman" w:hAnsi="Times New Roman" w:cs="Times New Roman"/>
          <w:sz w:val="20"/>
          <w:szCs w:val="20"/>
        </w:rPr>
        <w:t>Договор</w:t>
      </w:r>
      <w:proofErr w:type="gramEnd"/>
      <w:r w:rsidRPr="005E7ABB">
        <w:rPr>
          <w:rFonts w:ascii="Times New Roman" w:eastAsia="Times New Roman" w:hAnsi="Times New Roman" w:cs="Times New Roman"/>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11.7. В случае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11.11. Если какое-либо из положений Договора становится недействительным, это не затрагивает действительности остальных его положений.</w:t>
      </w:r>
    </w:p>
    <w:p w:rsidR="005E7ABB" w:rsidRPr="005E7ABB" w:rsidRDefault="005E7ABB" w:rsidP="00E905E9">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11.12. Приложения к Договору являются неотъемлемой частью настоящего Договора.</w:t>
      </w: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5E7ABB" w:rsidRPr="005E7ABB" w:rsidTr="005E7ABB">
        <w:trPr>
          <w:gridAfter w:val="1"/>
          <w:wAfter w:w="88" w:type="dxa"/>
        </w:trPr>
        <w:tc>
          <w:tcPr>
            <w:tcW w:w="9781" w:type="dxa"/>
            <w:gridSpan w:val="5"/>
            <w:hideMark/>
          </w:tcPr>
          <w:p w:rsidR="005E7ABB" w:rsidRPr="005E7ABB" w:rsidRDefault="005E7ABB" w:rsidP="005E7ABB">
            <w:pPr>
              <w:spacing w:after="0"/>
              <w:jc w:val="center"/>
              <w:rPr>
                <w:rFonts w:ascii="Times New Roman" w:eastAsia="Times New Roman" w:hAnsi="Times New Roman" w:cs="Times New Roman"/>
                <w:sz w:val="20"/>
                <w:szCs w:val="20"/>
                <w:lang w:eastAsia="en-US"/>
              </w:rPr>
            </w:pPr>
            <w:r w:rsidRPr="005E7ABB">
              <w:rPr>
                <w:rFonts w:ascii="Times New Roman" w:eastAsia="Times New Roman" w:hAnsi="Times New Roman" w:cs="Times New Roman"/>
                <w:b/>
                <w:bCs/>
                <w:sz w:val="20"/>
                <w:szCs w:val="20"/>
                <w:lang w:eastAsia="en-US"/>
              </w:rPr>
              <w:t>15. Юридические адреса и платежные реквизиты Сторон.</w:t>
            </w:r>
          </w:p>
        </w:tc>
      </w:tr>
      <w:tr w:rsidR="005E7ABB" w:rsidRPr="005E7ABB" w:rsidTr="005E7ABB">
        <w:trPr>
          <w:gridAfter w:val="1"/>
          <w:wAfter w:w="88" w:type="dxa"/>
        </w:trPr>
        <w:tc>
          <w:tcPr>
            <w:tcW w:w="9781" w:type="dxa"/>
            <w:gridSpan w:val="5"/>
          </w:tcPr>
          <w:p w:rsidR="005E7ABB" w:rsidRPr="005E7ABB" w:rsidRDefault="005E7ABB" w:rsidP="005E7ABB">
            <w:pPr>
              <w:spacing w:after="0"/>
              <w:jc w:val="both"/>
              <w:rPr>
                <w:rFonts w:ascii="Times New Roman" w:eastAsia="Times New Roman" w:hAnsi="Times New Roman" w:cs="Times New Roman"/>
                <w:sz w:val="20"/>
                <w:szCs w:val="20"/>
                <w:lang w:eastAsia="en-US"/>
              </w:rPr>
            </w:pPr>
          </w:p>
        </w:tc>
      </w:tr>
      <w:tr w:rsidR="005E7ABB" w:rsidRPr="005E7ABB" w:rsidTr="005E7ABB">
        <w:tc>
          <w:tcPr>
            <w:tcW w:w="484" w:type="dxa"/>
          </w:tcPr>
          <w:p w:rsidR="005E7ABB" w:rsidRPr="005E7ABB" w:rsidRDefault="005E7ABB" w:rsidP="005E7ABB">
            <w:pPr>
              <w:spacing w:after="0"/>
              <w:jc w:val="both"/>
              <w:rPr>
                <w:rFonts w:ascii="Times New Roman" w:eastAsia="Times New Roman" w:hAnsi="Times New Roman" w:cs="Times New Roman"/>
                <w:sz w:val="20"/>
                <w:szCs w:val="20"/>
                <w:lang w:eastAsia="en-US"/>
              </w:rPr>
            </w:pPr>
          </w:p>
        </w:tc>
        <w:tc>
          <w:tcPr>
            <w:tcW w:w="3830" w:type="dxa"/>
            <w:hideMark/>
          </w:tcPr>
          <w:p w:rsidR="005E7ABB" w:rsidRPr="005E7ABB" w:rsidRDefault="005E7ABB" w:rsidP="005E7ABB">
            <w:pPr>
              <w:spacing w:after="0"/>
              <w:jc w:val="both"/>
              <w:rPr>
                <w:rFonts w:ascii="Times New Roman" w:eastAsia="Times New Roman" w:hAnsi="Times New Roman" w:cs="Times New Roman"/>
                <w:sz w:val="18"/>
                <w:szCs w:val="18"/>
                <w:lang w:eastAsia="en-US"/>
              </w:rPr>
            </w:pPr>
            <w:r w:rsidRPr="005E7ABB">
              <w:rPr>
                <w:rFonts w:ascii="Times New Roman" w:eastAsia="Times New Roman" w:hAnsi="Times New Roman" w:cs="Times New Roman"/>
                <w:b/>
                <w:bCs/>
                <w:sz w:val="18"/>
                <w:szCs w:val="18"/>
                <w:lang w:eastAsia="en-US"/>
              </w:rPr>
              <w:t>Заказчик</w:t>
            </w:r>
            <w:r w:rsidRPr="005E7ABB">
              <w:rPr>
                <w:rFonts w:ascii="Times New Roman" w:eastAsia="Times New Roman" w:hAnsi="Times New Roman" w:cs="Times New Roman"/>
                <w:sz w:val="18"/>
                <w:szCs w:val="18"/>
                <w:lang w:eastAsia="en-US"/>
              </w:rPr>
              <w:t xml:space="preserve"> </w:t>
            </w:r>
          </w:p>
          <w:p w:rsidR="005E7ABB" w:rsidRPr="005E7ABB" w:rsidRDefault="005E7ABB" w:rsidP="005E7ABB">
            <w:pPr>
              <w:spacing w:after="0"/>
              <w:rPr>
                <w:rFonts w:ascii="Times New Roman" w:eastAsia="Calibri" w:hAnsi="Times New Roman" w:cs="Times New Roman"/>
                <w:b/>
                <w:sz w:val="18"/>
                <w:szCs w:val="18"/>
                <w:lang w:eastAsia="en-US"/>
              </w:rPr>
            </w:pPr>
            <w:r w:rsidRPr="005E7ABB">
              <w:rPr>
                <w:rFonts w:ascii="Times New Roman" w:eastAsia="Calibri" w:hAnsi="Times New Roman" w:cs="Times New Roman"/>
                <w:b/>
                <w:sz w:val="18"/>
                <w:szCs w:val="18"/>
                <w:lang w:eastAsia="en-US"/>
              </w:rPr>
              <w:t>Государственное автономное учреждение Ярославской области «Информационное агентство «Верхняя Волга»</w:t>
            </w:r>
          </w:p>
          <w:p w:rsidR="005E7ABB" w:rsidRPr="005E7ABB" w:rsidRDefault="005E7ABB" w:rsidP="005E7ABB">
            <w:pPr>
              <w:spacing w:after="0"/>
              <w:jc w:val="both"/>
              <w:rPr>
                <w:rFonts w:ascii="Times New Roman" w:eastAsia="Calibri" w:hAnsi="Times New Roman" w:cs="Times New Roman"/>
                <w:sz w:val="18"/>
                <w:szCs w:val="18"/>
                <w:lang w:eastAsia="en-US"/>
              </w:rPr>
            </w:pPr>
            <w:r w:rsidRPr="005E7ABB">
              <w:rPr>
                <w:rFonts w:ascii="Times New Roman" w:eastAsia="Calibri" w:hAnsi="Times New Roman" w:cs="Times New Roman"/>
                <w:sz w:val="18"/>
                <w:szCs w:val="18"/>
                <w:lang w:eastAsia="en-US"/>
              </w:rPr>
              <w:t>Юридический адрес: 150000, г. Ярославль, ул. Максимова, д. 17/27.</w:t>
            </w:r>
          </w:p>
          <w:p w:rsidR="005E7ABB" w:rsidRPr="005E7ABB" w:rsidRDefault="005E7ABB" w:rsidP="005E7ABB">
            <w:pPr>
              <w:spacing w:after="0"/>
              <w:jc w:val="both"/>
              <w:rPr>
                <w:rFonts w:ascii="Times New Roman" w:eastAsia="Calibri" w:hAnsi="Times New Roman" w:cs="Times New Roman"/>
                <w:sz w:val="18"/>
                <w:szCs w:val="18"/>
                <w:lang w:eastAsia="en-US"/>
              </w:rPr>
            </w:pPr>
            <w:r w:rsidRPr="005E7ABB">
              <w:rPr>
                <w:rFonts w:ascii="Times New Roman" w:eastAsia="Calibri" w:hAnsi="Times New Roman" w:cs="Times New Roman"/>
                <w:sz w:val="18"/>
                <w:szCs w:val="18"/>
                <w:lang w:eastAsia="en-US"/>
              </w:rPr>
              <w:t>ИНН 7604026974 /КПП 760401001</w:t>
            </w:r>
          </w:p>
          <w:p w:rsidR="005E7ABB" w:rsidRPr="005E7ABB" w:rsidRDefault="005E7ABB" w:rsidP="005E7ABB">
            <w:pPr>
              <w:spacing w:after="0"/>
              <w:jc w:val="both"/>
              <w:rPr>
                <w:rFonts w:ascii="Times New Roman" w:eastAsia="Calibri" w:hAnsi="Times New Roman" w:cs="Times New Roman"/>
                <w:sz w:val="18"/>
                <w:szCs w:val="18"/>
                <w:lang w:eastAsia="en-US"/>
              </w:rPr>
            </w:pPr>
            <w:r w:rsidRPr="005E7ABB">
              <w:rPr>
                <w:rFonts w:ascii="Times New Roman" w:eastAsia="Calibri" w:hAnsi="Times New Roman" w:cs="Times New Roman"/>
                <w:sz w:val="18"/>
                <w:szCs w:val="18"/>
                <w:lang w:eastAsia="en-US"/>
              </w:rPr>
              <w:t>Департамент финансов ЯО (ГАУ ЯО «Информационное агентство «Верхняя Волга», л/с 946080016) казначейский счет   03224643780000007101</w:t>
            </w:r>
          </w:p>
          <w:p w:rsidR="005E7ABB" w:rsidRPr="005E7ABB" w:rsidRDefault="005E7ABB" w:rsidP="005E7ABB">
            <w:pPr>
              <w:spacing w:after="0"/>
              <w:jc w:val="both"/>
              <w:rPr>
                <w:rFonts w:ascii="Times New Roman" w:eastAsia="Calibri" w:hAnsi="Times New Roman" w:cs="Times New Roman"/>
                <w:sz w:val="18"/>
                <w:szCs w:val="18"/>
                <w:lang w:eastAsia="en-US"/>
              </w:rPr>
            </w:pPr>
            <w:r w:rsidRPr="005E7ABB">
              <w:rPr>
                <w:rFonts w:ascii="Times New Roman" w:eastAsia="Calibri" w:hAnsi="Times New Roman" w:cs="Times New Roman"/>
                <w:sz w:val="18"/>
                <w:szCs w:val="18"/>
                <w:lang w:eastAsia="en-US"/>
              </w:rPr>
              <w:t>БАНК: ОТДЕЛЕНИЕ ЯРОСЛАВЛЬ//УФК по Ярославской области г</w:t>
            </w:r>
            <w:proofErr w:type="gramStart"/>
            <w:r w:rsidRPr="005E7ABB">
              <w:rPr>
                <w:rFonts w:ascii="Times New Roman" w:eastAsia="Calibri" w:hAnsi="Times New Roman" w:cs="Times New Roman"/>
                <w:sz w:val="18"/>
                <w:szCs w:val="18"/>
                <w:lang w:eastAsia="en-US"/>
              </w:rPr>
              <w:t>.Я</w:t>
            </w:r>
            <w:proofErr w:type="gramEnd"/>
            <w:r w:rsidRPr="005E7ABB">
              <w:rPr>
                <w:rFonts w:ascii="Times New Roman" w:eastAsia="Calibri" w:hAnsi="Times New Roman" w:cs="Times New Roman"/>
                <w:sz w:val="18"/>
                <w:szCs w:val="18"/>
                <w:lang w:eastAsia="en-US"/>
              </w:rPr>
              <w:t>рославль, единый казначейский счет 40102810245370000065</w:t>
            </w:r>
          </w:p>
          <w:p w:rsidR="005E7ABB" w:rsidRPr="005E7ABB" w:rsidRDefault="005E7ABB" w:rsidP="005E7ABB">
            <w:pPr>
              <w:spacing w:after="0"/>
              <w:jc w:val="both"/>
              <w:rPr>
                <w:rFonts w:ascii="Times New Roman" w:eastAsia="Calibri" w:hAnsi="Times New Roman" w:cs="Times New Roman"/>
                <w:sz w:val="18"/>
                <w:szCs w:val="18"/>
                <w:lang w:eastAsia="en-US"/>
              </w:rPr>
            </w:pPr>
            <w:r w:rsidRPr="005E7ABB">
              <w:rPr>
                <w:rFonts w:ascii="Times New Roman" w:eastAsia="Calibri" w:hAnsi="Times New Roman" w:cs="Times New Roman"/>
                <w:sz w:val="18"/>
                <w:szCs w:val="18"/>
                <w:lang w:eastAsia="en-US"/>
              </w:rPr>
              <w:t xml:space="preserve">БИК  017888102  </w:t>
            </w:r>
          </w:p>
          <w:p w:rsidR="005E7ABB" w:rsidRPr="005E7ABB" w:rsidRDefault="005E7ABB" w:rsidP="005E7ABB">
            <w:pPr>
              <w:spacing w:after="0"/>
              <w:jc w:val="both"/>
              <w:rPr>
                <w:rFonts w:ascii="Times New Roman" w:eastAsia="Calibri" w:hAnsi="Times New Roman" w:cs="Times New Roman"/>
                <w:sz w:val="18"/>
                <w:szCs w:val="18"/>
                <w:lang w:eastAsia="en-US"/>
              </w:rPr>
            </w:pPr>
            <w:r w:rsidRPr="005E7ABB">
              <w:rPr>
                <w:rFonts w:ascii="Times New Roman" w:eastAsia="Calibri" w:hAnsi="Times New Roman" w:cs="Times New Roman"/>
                <w:sz w:val="18"/>
                <w:szCs w:val="18"/>
                <w:lang w:eastAsia="en-US"/>
              </w:rPr>
              <w:t xml:space="preserve">ОКТМО    78701000 </w:t>
            </w:r>
          </w:p>
          <w:p w:rsidR="005E7ABB" w:rsidRPr="005E7ABB" w:rsidRDefault="005E7ABB" w:rsidP="005E7ABB">
            <w:pPr>
              <w:spacing w:after="0"/>
              <w:jc w:val="both"/>
              <w:rPr>
                <w:rFonts w:ascii="Times New Roman" w:eastAsia="Calibri" w:hAnsi="Times New Roman" w:cs="Times New Roman"/>
                <w:sz w:val="18"/>
                <w:szCs w:val="18"/>
                <w:lang w:eastAsia="en-US"/>
              </w:rPr>
            </w:pPr>
            <w:r w:rsidRPr="005E7ABB">
              <w:rPr>
                <w:rFonts w:ascii="Times New Roman" w:eastAsia="Calibri" w:hAnsi="Times New Roman" w:cs="Times New Roman"/>
                <w:sz w:val="18"/>
                <w:szCs w:val="18"/>
                <w:lang w:eastAsia="en-US"/>
              </w:rPr>
              <w:t>КБК 00000000000000000130</w:t>
            </w:r>
          </w:p>
        </w:tc>
        <w:tc>
          <w:tcPr>
            <w:tcW w:w="763" w:type="dxa"/>
          </w:tcPr>
          <w:p w:rsidR="005E7ABB" w:rsidRPr="005E7ABB" w:rsidRDefault="005E7ABB" w:rsidP="005E7ABB">
            <w:pPr>
              <w:spacing w:after="0"/>
              <w:jc w:val="both"/>
              <w:rPr>
                <w:rFonts w:ascii="Times New Roman" w:eastAsia="Times New Roman" w:hAnsi="Times New Roman" w:cs="Times New Roman"/>
                <w:sz w:val="20"/>
                <w:szCs w:val="20"/>
                <w:lang w:eastAsia="en-US"/>
              </w:rPr>
            </w:pPr>
          </w:p>
        </w:tc>
        <w:tc>
          <w:tcPr>
            <w:tcW w:w="4562" w:type="dxa"/>
            <w:hideMark/>
          </w:tcPr>
          <w:p w:rsidR="005E7ABB" w:rsidRPr="005E7ABB" w:rsidRDefault="005E7ABB" w:rsidP="005E7ABB">
            <w:pPr>
              <w:spacing w:after="0"/>
              <w:jc w:val="both"/>
              <w:rPr>
                <w:rFonts w:ascii="Times New Roman" w:eastAsia="Times New Roman" w:hAnsi="Times New Roman" w:cs="Times New Roman"/>
                <w:sz w:val="20"/>
                <w:szCs w:val="20"/>
                <w:lang w:eastAsia="en-US"/>
              </w:rPr>
            </w:pPr>
            <w:r w:rsidRPr="005E7ABB">
              <w:rPr>
                <w:rFonts w:ascii="Times New Roman" w:eastAsia="Times New Roman" w:hAnsi="Times New Roman" w:cs="Times New Roman"/>
                <w:b/>
                <w:bCs/>
                <w:sz w:val="20"/>
                <w:szCs w:val="20"/>
                <w:lang w:eastAsia="en-US"/>
              </w:rPr>
              <w:t>Поставщик</w:t>
            </w:r>
            <w:r w:rsidRPr="005E7ABB">
              <w:rPr>
                <w:rFonts w:ascii="Times New Roman" w:eastAsia="Times New Roman" w:hAnsi="Times New Roman" w:cs="Times New Roman"/>
                <w:sz w:val="20"/>
                <w:szCs w:val="20"/>
                <w:lang w:eastAsia="en-US"/>
              </w:rPr>
              <w:t xml:space="preserve"> </w:t>
            </w:r>
          </w:p>
        </w:tc>
        <w:tc>
          <w:tcPr>
            <w:tcW w:w="230" w:type="dxa"/>
            <w:gridSpan w:val="2"/>
          </w:tcPr>
          <w:p w:rsidR="005E7ABB" w:rsidRPr="005E7ABB" w:rsidRDefault="005E7ABB" w:rsidP="005E7ABB">
            <w:pPr>
              <w:spacing w:after="0"/>
              <w:jc w:val="both"/>
              <w:rPr>
                <w:rFonts w:ascii="Times New Roman" w:eastAsia="Times New Roman" w:hAnsi="Times New Roman" w:cs="Times New Roman"/>
                <w:sz w:val="20"/>
                <w:szCs w:val="20"/>
                <w:lang w:eastAsia="en-US"/>
              </w:rPr>
            </w:pPr>
          </w:p>
        </w:tc>
      </w:tr>
      <w:tr w:rsidR="005E7ABB" w:rsidRPr="005E7ABB" w:rsidTr="005E7ABB">
        <w:tc>
          <w:tcPr>
            <w:tcW w:w="484" w:type="dxa"/>
          </w:tcPr>
          <w:p w:rsidR="005E7ABB" w:rsidRPr="005E7ABB" w:rsidRDefault="005E7ABB" w:rsidP="005E7ABB">
            <w:pPr>
              <w:spacing w:after="0"/>
              <w:jc w:val="both"/>
              <w:rPr>
                <w:rFonts w:ascii="Times New Roman" w:eastAsia="Times New Roman" w:hAnsi="Times New Roman" w:cs="Times New Roman"/>
                <w:sz w:val="20"/>
                <w:szCs w:val="20"/>
                <w:lang w:eastAsia="en-US"/>
              </w:rPr>
            </w:pPr>
          </w:p>
        </w:tc>
        <w:tc>
          <w:tcPr>
            <w:tcW w:w="3830" w:type="dxa"/>
            <w:tcBorders>
              <w:top w:val="nil"/>
              <w:left w:val="nil"/>
              <w:bottom w:val="single" w:sz="2" w:space="0" w:color="auto"/>
              <w:right w:val="nil"/>
            </w:tcBorders>
          </w:tcPr>
          <w:p w:rsidR="005E7ABB" w:rsidRPr="005E7ABB" w:rsidRDefault="005E7ABB" w:rsidP="005E7ABB">
            <w:pPr>
              <w:spacing w:after="0"/>
              <w:jc w:val="both"/>
              <w:rPr>
                <w:rFonts w:ascii="Times New Roman" w:eastAsia="Times New Roman" w:hAnsi="Times New Roman" w:cs="Times New Roman"/>
                <w:sz w:val="20"/>
                <w:szCs w:val="20"/>
                <w:lang w:eastAsia="en-US"/>
              </w:rPr>
            </w:pPr>
          </w:p>
        </w:tc>
        <w:tc>
          <w:tcPr>
            <w:tcW w:w="763" w:type="dxa"/>
          </w:tcPr>
          <w:p w:rsidR="005E7ABB" w:rsidRPr="005E7ABB" w:rsidRDefault="005E7ABB" w:rsidP="005E7ABB">
            <w:pPr>
              <w:spacing w:after="0"/>
              <w:jc w:val="both"/>
              <w:rPr>
                <w:rFonts w:ascii="Times New Roman" w:eastAsia="Times New Roman" w:hAnsi="Times New Roman" w:cs="Times New Roman"/>
                <w:sz w:val="20"/>
                <w:szCs w:val="20"/>
                <w:lang w:eastAsia="en-US"/>
              </w:rPr>
            </w:pPr>
          </w:p>
        </w:tc>
        <w:tc>
          <w:tcPr>
            <w:tcW w:w="4562" w:type="dxa"/>
            <w:tcBorders>
              <w:top w:val="nil"/>
              <w:left w:val="nil"/>
              <w:bottom w:val="single" w:sz="2" w:space="0" w:color="auto"/>
              <w:right w:val="nil"/>
            </w:tcBorders>
          </w:tcPr>
          <w:p w:rsidR="005E7ABB" w:rsidRPr="005E7ABB" w:rsidRDefault="005E7ABB" w:rsidP="005E7ABB">
            <w:pPr>
              <w:spacing w:after="0"/>
              <w:jc w:val="both"/>
              <w:rPr>
                <w:rFonts w:ascii="Times New Roman" w:eastAsia="Times New Roman" w:hAnsi="Times New Roman" w:cs="Times New Roman"/>
                <w:sz w:val="20"/>
                <w:szCs w:val="20"/>
                <w:lang w:eastAsia="en-US"/>
              </w:rPr>
            </w:pPr>
          </w:p>
        </w:tc>
        <w:tc>
          <w:tcPr>
            <w:tcW w:w="230" w:type="dxa"/>
            <w:gridSpan w:val="2"/>
          </w:tcPr>
          <w:p w:rsidR="005E7ABB" w:rsidRPr="005E7ABB" w:rsidRDefault="005E7ABB" w:rsidP="005E7ABB">
            <w:pPr>
              <w:spacing w:after="0"/>
              <w:jc w:val="both"/>
              <w:rPr>
                <w:rFonts w:ascii="Times New Roman" w:eastAsia="Times New Roman" w:hAnsi="Times New Roman" w:cs="Times New Roman"/>
                <w:sz w:val="20"/>
                <w:szCs w:val="20"/>
                <w:lang w:eastAsia="en-US"/>
              </w:rPr>
            </w:pPr>
          </w:p>
        </w:tc>
      </w:tr>
      <w:tr w:rsidR="005E7ABB" w:rsidRPr="005E7ABB" w:rsidTr="005E7ABB">
        <w:tc>
          <w:tcPr>
            <w:tcW w:w="484" w:type="dxa"/>
          </w:tcPr>
          <w:p w:rsidR="005E7ABB" w:rsidRPr="005E7ABB" w:rsidRDefault="005E7ABB" w:rsidP="005E7ABB">
            <w:pPr>
              <w:spacing w:after="0"/>
              <w:jc w:val="both"/>
              <w:rPr>
                <w:rFonts w:ascii="Times New Roman" w:eastAsia="Times New Roman" w:hAnsi="Times New Roman" w:cs="Times New Roman"/>
                <w:sz w:val="20"/>
                <w:szCs w:val="20"/>
                <w:lang w:eastAsia="en-US"/>
              </w:rPr>
            </w:pPr>
          </w:p>
        </w:tc>
        <w:tc>
          <w:tcPr>
            <w:tcW w:w="3830" w:type="dxa"/>
            <w:hideMark/>
          </w:tcPr>
          <w:p w:rsidR="005E7ABB" w:rsidRPr="005E7ABB" w:rsidRDefault="005E7ABB" w:rsidP="005E7ABB">
            <w:pPr>
              <w:spacing w:after="0"/>
              <w:jc w:val="both"/>
              <w:rPr>
                <w:rFonts w:ascii="Times New Roman" w:eastAsia="Times New Roman" w:hAnsi="Times New Roman" w:cs="Times New Roman"/>
                <w:sz w:val="20"/>
                <w:szCs w:val="20"/>
                <w:lang w:eastAsia="en-US"/>
              </w:rPr>
            </w:pPr>
            <w:r w:rsidRPr="005E7ABB">
              <w:rPr>
                <w:rFonts w:ascii="Times New Roman" w:eastAsia="Times New Roman" w:hAnsi="Times New Roman" w:cs="Times New Roman"/>
                <w:sz w:val="20"/>
                <w:szCs w:val="20"/>
                <w:lang w:eastAsia="en-US"/>
              </w:rPr>
              <w:t>М.П.</w:t>
            </w:r>
          </w:p>
        </w:tc>
        <w:tc>
          <w:tcPr>
            <w:tcW w:w="763" w:type="dxa"/>
          </w:tcPr>
          <w:p w:rsidR="005E7ABB" w:rsidRPr="005E7ABB" w:rsidRDefault="005E7ABB" w:rsidP="005E7ABB">
            <w:pPr>
              <w:spacing w:after="0"/>
              <w:jc w:val="both"/>
              <w:rPr>
                <w:rFonts w:ascii="Times New Roman" w:eastAsia="Times New Roman" w:hAnsi="Times New Roman" w:cs="Times New Roman"/>
                <w:sz w:val="20"/>
                <w:szCs w:val="20"/>
                <w:lang w:eastAsia="en-US"/>
              </w:rPr>
            </w:pPr>
          </w:p>
        </w:tc>
        <w:tc>
          <w:tcPr>
            <w:tcW w:w="4562" w:type="dxa"/>
            <w:hideMark/>
          </w:tcPr>
          <w:p w:rsidR="005E7ABB" w:rsidRPr="005E7ABB" w:rsidRDefault="005E7ABB" w:rsidP="005E7ABB">
            <w:pPr>
              <w:spacing w:after="0"/>
              <w:jc w:val="both"/>
              <w:rPr>
                <w:rFonts w:ascii="Times New Roman" w:eastAsia="Times New Roman" w:hAnsi="Times New Roman" w:cs="Times New Roman"/>
                <w:sz w:val="20"/>
                <w:szCs w:val="20"/>
                <w:lang w:eastAsia="en-US"/>
              </w:rPr>
            </w:pPr>
            <w:r w:rsidRPr="005E7ABB">
              <w:rPr>
                <w:rFonts w:ascii="Times New Roman" w:eastAsia="Times New Roman" w:hAnsi="Times New Roman" w:cs="Times New Roman"/>
                <w:sz w:val="20"/>
                <w:szCs w:val="20"/>
                <w:lang w:eastAsia="en-US"/>
              </w:rPr>
              <w:t>М.П.</w:t>
            </w:r>
          </w:p>
        </w:tc>
        <w:tc>
          <w:tcPr>
            <w:tcW w:w="230" w:type="dxa"/>
            <w:gridSpan w:val="2"/>
          </w:tcPr>
          <w:p w:rsidR="005E7ABB" w:rsidRPr="005E7ABB" w:rsidRDefault="005E7ABB" w:rsidP="005E7ABB">
            <w:pPr>
              <w:spacing w:after="0"/>
              <w:jc w:val="both"/>
              <w:rPr>
                <w:rFonts w:ascii="Times New Roman" w:eastAsia="Times New Roman" w:hAnsi="Times New Roman" w:cs="Times New Roman"/>
                <w:sz w:val="20"/>
                <w:szCs w:val="20"/>
                <w:lang w:eastAsia="en-US"/>
              </w:rPr>
            </w:pPr>
          </w:p>
        </w:tc>
      </w:tr>
    </w:tbl>
    <w:p w:rsidR="005E7ABB" w:rsidRPr="005E7ABB" w:rsidRDefault="005E7ABB" w:rsidP="005E7ABB">
      <w:pPr>
        <w:spacing w:after="0" w:line="240" w:lineRule="auto"/>
        <w:rPr>
          <w:rFonts w:ascii="Times New Roman" w:eastAsia="Times New Roman" w:hAnsi="Times New Roman" w:cs="Times New Roman"/>
          <w:sz w:val="20"/>
          <w:szCs w:val="20"/>
        </w:rPr>
        <w:sectPr w:rsidR="005E7ABB" w:rsidRPr="005E7ABB">
          <w:pgSz w:w="11906" w:h="16838"/>
          <w:pgMar w:top="709" w:right="850" w:bottom="1134" w:left="1701" w:header="708" w:footer="708" w:gutter="0"/>
          <w:cols w:space="720"/>
        </w:sectPr>
      </w:pPr>
    </w:p>
    <w:p w:rsidR="005E7ABB" w:rsidRPr="005E7ABB" w:rsidRDefault="005E7ABB" w:rsidP="005E7ABB">
      <w:pPr>
        <w:spacing w:after="0" w:line="240" w:lineRule="auto"/>
        <w:jc w:val="right"/>
        <w:rPr>
          <w:rFonts w:ascii="Times New Roman" w:eastAsia="Times New Roman" w:hAnsi="Times New Roman" w:cs="Times New Roman"/>
          <w:b/>
          <w:i/>
          <w:sz w:val="20"/>
          <w:szCs w:val="20"/>
        </w:rPr>
      </w:pPr>
      <w:r w:rsidRPr="005E7ABB">
        <w:rPr>
          <w:rFonts w:ascii="Times New Roman" w:eastAsia="Times New Roman" w:hAnsi="Times New Roman" w:cs="Times New Roman"/>
          <w:b/>
          <w:i/>
          <w:sz w:val="20"/>
          <w:szCs w:val="20"/>
        </w:rPr>
        <w:lastRenderedPageBreak/>
        <w:t>Приложение №1 к Договору №______ от «_____» _________ 2021г.</w:t>
      </w:r>
    </w:p>
    <w:p w:rsidR="005E7ABB" w:rsidRPr="005E7ABB" w:rsidRDefault="005E7ABB" w:rsidP="005E7ABB">
      <w:pPr>
        <w:spacing w:after="0" w:line="240" w:lineRule="auto"/>
        <w:jc w:val="right"/>
        <w:rPr>
          <w:rFonts w:ascii="Times New Roman" w:eastAsia="Times New Roman" w:hAnsi="Times New Roman" w:cs="Times New Roman"/>
          <w:b/>
          <w:i/>
          <w:sz w:val="20"/>
          <w:szCs w:val="20"/>
        </w:rPr>
      </w:pPr>
    </w:p>
    <w:p w:rsidR="005E7ABB" w:rsidRPr="005E7ABB" w:rsidRDefault="005E7ABB" w:rsidP="005E7ABB">
      <w:pPr>
        <w:spacing w:after="0" w:line="240" w:lineRule="auto"/>
        <w:rPr>
          <w:rFonts w:ascii="Times New Roman" w:eastAsia="Times New Roman" w:hAnsi="Times New Roman" w:cs="Times New Roman"/>
          <w:b/>
          <w:i/>
          <w:sz w:val="20"/>
          <w:szCs w:val="20"/>
        </w:rPr>
      </w:pPr>
    </w:p>
    <w:p w:rsidR="005E7ABB" w:rsidRPr="005450C8" w:rsidRDefault="005E7ABB" w:rsidP="005450C8">
      <w:pPr>
        <w:spacing w:after="0" w:line="240" w:lineRule="auto"/>
        <w:jc w:val="center"/>
        <w:rPr>
          <w:rFonts w:ascii="Times New Roman" w:eastAsia="Calibri" w:hAnsi="Times New Roman" w:cs="Times New Roman"/>
          <w:b/>
          <w:sz w:val="24"/>
          <w:szCs w:val="24"/>
          <w:u w:val="single"/>
          <w:lang w:eastAsia="en-US"/>
        </w:rPr>
      </w:pPr>
      <w:r w:rsidRPr="005450C8">
        <w:rPr>
          <w:rFonts w:ascii="Times New Roman" w:eastAsia="Calibri" w:hAnsi="Times New Roman" w:cs="Times New Roman"/>
          <w:b/>
          <w:sz w:val="24"/>
          <w:szCs w:val="24"/>
          <w:u w:val="single"/>
          <w:lang w:eastAsia="en-US"/>
        </w:rPr>
        <w:t>Спецификация</w:t>
      </w:r>
    </w:p>
    <w:p w:rsidR="005E7ABB" w:rsidRPr="005E7ABB" w:rsidRDefault="005E7ABB" w:rsidP="005E7ABB">
      <w:pPr>
        <w:widowControl w:val="0"/>
        <w:spacing w:after="0"/>
        <w:jc w:val="center"/>
        <w:rPr>
          <w:rFonts w:ascii="Times New Roman" w:eastAsia="Calibri" w:hAnsi="Times New Roman" w:cs="Times New Roman"/>
          <w:b/>
          <w:sz w:val="20"/>
          <w:szCs w:val="20"/>
          <w:u w:val="single"/>
          <w:lang w:eastAsia="en-US"/>
        </w:rPr>
      </w:pPr>
    </w:p>
    <w:p w:rsidR="005E7ABB" w:rsidRPr="002B7F5F" w:rsidRDefault="005E7ABB" w:rsidP="005E7ABB">
      <w:pPr>
        <w:keepNext/>
        <w:numPr>
          <w:ilvl w:val="0"/>
          <w:numId w:val="21"/>
        </w:numPr>
        <w:tabs>
          <w:tab w:val="num" w:pos="851"/>
        </w:tabs>
        <w:spacing w:after="0" w:line="240" w:lineRule="auto"/>
        <w:contextualSpacing/>
        <w:jc w:val="both"/>
        <w:rPr>
          <w:rFonts w:ascii="Times New Roman" w:eastAsia="Calibri" w:hAnsi="Times New Roman" w:cs="Times New Roman"/>
          <w:bCs/>
          <w:sz w:val="20"/>
          <w:szCs w:val="20"/>
        </w:rPr>
      </w:pPr>
      <w:r w:rsidRPr="002B7F5F">
        <w:rPr>
          <w:rFonts w:ascii="Times New Roman" w:eastAsia="Calibri" w:hAnsi="Times New Roman" w:cs="Times New Roman"/>
          <w:bCs/>
          <w:sz w:val="20"/>
          <w:szCs w:val="20"/>
        </w:rPr>
        <w:t>Требования к количеству, качеству, техническим характеристикам, гарантии качества:</w:t>
      </w:r>
    </w:p>
    <w:tbl>
      <w:tblPr>
        <w:tblStyle w:val="33"/>
        <w:tblW w:w="11055" w:type="dxa"/>
        <w:tblInd w:w="-707" w:type="dxa"/>
        <w:tblLayout w:type="fixed"/>
        <w:tblLook w:val="04A0"/>
      </w:tblPr>
      <w:tblGrid>
        <w:gridCol w:w="566"/>
        <w:gridCol w:w="2410"/>
        <w:gridCol w:w="992"/>
        <w:gridCol w:w="2126"/>
        <w:gridCol w:w="1134"/>
        <w:gridCol w:w="1276"/>
        <w:gridCol w:w="1276"/>
        <w:gridCol w:w="1275"/>
      </w:tblGrid>
      <w:tr w:rsidR="005E7ABB" w:rsidRPr="002B7F5F" w:rsidTr="000F4617">
        <w:trPr>
          <w:trHeight w:val="809"/>
        </w:trPr>
        <w:tc>
          <w:tcPr>
            <w:tcW w:w="566" w:type="dxa"/>
            <w:tcBorders>
              <w:top w:val="single" w:sz="4" w:space="0" w:color="auto"/>
              <w:left w:val="single" w:sz="4" w:space="0" w:color="auto"/>
              <w:bottom w:val="single" w:sz="4" w:space="0" w:color="auto"/>
              <w:right w:val="single" w:sz="4" w:space="0" w:color="auto"/>
            </w:tcBorders>
            <w:hideMark/>
          </w:tcPr>
          <w:p w:rsidR="005E7ABB" w:rsidRPr="002B7F5F" w:rsidRDefault="005E7ABB" w:rsidP="005E7ABB">
            <w:pPr>
              <w:jc w:val="center"/>
              <w:rPr>
                <w:rFonts w:ascii="Times New Roman" w:hAnsi="Times New Roman"/>
                <w:b/>
                <w:sz w:val="20"/>
                <w:szCs w:val="20"/>
              </w:rPr>
            </w:pPr>
            <w:r w:rsidRPr="002B7F5F">
              <w:rPr>
                <w:rFonts w:ascii="Times New Roman" w:hAnsi="Times New Roman"/>
                <w:b/>
                <w:sz w:val="20"/>
                <w:szCs w:val="20"/>
              </w:rPr>
              <w:t>№</w:t>
            </w:r>
          </w:p>
          <w:p w:rsidR="005E7ABB" w:rsidRPr="002B7F5F" w:rsidRDefault="005E7ABB" w:rsidP="005E7ABB">
            <w:pPr>
              <w:jc w:val="center"/>
              <w:rPr>
                <w:rFonts w:ascii="Times New Roman" w:hAnsi="Times New Roman"/>
                <w:b/>
                <w:sz w:val="20"/>
                <w:szCs w:val="20"/>
              </w:rPr>
            </w:pPr>
            <w:proofErr w:type="gramStart"/>
            <w:r w:rsidRPr="002B7F5F">
              <w:rPr>
                <w:rFonts w:ascii="Times New Roman" w:hAnsi="Times New Roman"/>
                <w:b/>
                <w:sz w:val="20"/>
                <w:szCs w:val="20"/>
              </w:rPr>
              <w:t>п</w:t>
            </w:r>
            <w:proofErr w:type="gramEnd"/>
            <w:r w:rsidRPr="002B7F5F">
              <w:rPr>
                <w:rFonts w:ascii="Times New Roman" w:hAnsi="Times New Roman"/>
                <w:b/>
                <w:sz w:val="20"/>
                <w:szCs w:val="20"/>
              </w:rPr>
              <w:t>/п</w:t>
            </w:r>
          </w:p>
        </w:tc>
        <w:tc>
          <w:tcPr>
            <w:tcW w:w="2410" w:type="dxa"/>
            <w:tcBorders>
              <w:top w:val="single" w:sz="4" w:space="0" w:color="auto"/>
              <w:left w:val="single" w:sz="4" w:space="0" w:color="auto"/>
              <w:bottom w:val="single" w:sz="4" w:space="0" w:color="auto"/>
              <w:right w:val="single" w:sz="4" w:space="0" w:color="auto"/>
            </w:tcBorders>
            <w:hideMark/>
          </w:tcPr>
          <w:p w:rsidR="005E7ABB" w:rsidRPr="002B7F5F" w:rsidRDefault="005E7ABB" w:rsidP="005E7ABB">
            <w:pPr>
              <w:jc w:val="center"/>
              <w:rPr>
                <w:rFonts w:ascii="Times New Roman" w:hAnsi="Times New Roman"/>
                <w:b/>
                <w:color w:val="000000"/>
                <w:sz w:val="20"/>
                <w:szCs w:val="20"/>
              </w:rPr>
            </w:pPr>
            <w:r w:rsidRPr="002B7F5F">
              <w:rPr>
                <w:rFonts w:ascii="Times New Roman" w:hAnsi="Times New Roman"/>
                <w:b/>
                <w:color w:val="000000"/>
                <w:sz w:val="20"/>
                <w:szCs w:val="20"/>
              </w:rPr>
              <w:t>Наименование товара,</w:t>
            </w:r>
          </w:p>
          <w:p w:rsidR="005E7ABB" w:rsidRPr="002B7F5F" w:rsidRDefault="005E7ABB" w:rsidP="005E7ABB">
            <w:pPr>
              <w:jc w:val="center"/>
              <w:rPr>
                <w:rFonts w:ascii="Times New Roman" w:hAnsi="Times New Roman"/>
                <w:b/>
                <w:sz w:val="20"/>
                <w:szCs w:val="20"/>
              </w:rPr>
            </w:pPr>
            <w:r w:rsidRPr="002B7F5F">
              <w:rPr>
                <w:rFonts w:ascii="Times New Roman" w:hAnsi="Times New Roman"/>
                <w:b/>
                <w:color w:val="000000"/>
                <w:sz w:val="20"/>
                <w:szCs w:val="20"/>
              </w:rPr>
              <w:t>товарный знак (при наличии), производитель Товара</w:t>
            </w:r>
          </w:p>
        </w:tc>
        <w:tc>
          <w:tcPr>
            <w:tcW w:w="992" w:type="dxa"/>
            <w:tcBorders>
              <w:top w:val="single" w:sz="4" w:space="0" w:color="auto"/>
              <w:left w:val="single" w:sz="4" w:space="0" w:color="auto"/>
              <w:bottom w:val="single" w:sz="4" w:space="0" w:color="auto"/>
              <w:right w:val="single" w:sz="4" w:space="0" w:color="auto"/>
            </w:tcBorders>
            <w:hideMark/>
          </w:tcPr>
          <w:p w:rsidR="005E7ABB" w:rsidRPr="002B7F5F" w:rsidRDefault="005E7ABB" w:rsidP="005E7ABB">
            <w:pPr>
              <w:jc w:val="center"/>
              <w:rPr>
                <w:rFonts w:ascii="Times New Roman" w:hAnsi="Times New Roman"/>
                <w:b/>
                <w:sz w:val="20"/>
                <w:szCs w:val="20"/>
              </w:rPr>
            </w:pPr>
            <w:r w:rsidRPr="002B7F5F">
              <w:rPr>
                <w:rFonts w:ascii="Times New Roman" w:hAnsi="Times New Roman"/>
                <w:b/>
                <w:sz w:val="20"/>
                <w:szCs w:val="20"/>
              </w:rPr>
              <w:t>Кол-во, шт.</w:t>
            </w:r>
          </w:p>
        </w:tc>
        <w:tc>
          <w:tcPr>
            <w:tcW w:w="2126" w:type="dxa"/>
            <w:tcBorders>
              <w:top w:val="single" w:sz="4" w:space="0" w:color="auto"/>
              <w:left w:val="single" w:sz="4" w:space="0" w:color="auto"/>
              <w:bottom w:val="single" w:sz="4" w:space="0" w:color="auto"/>
              <w:right w:val="single" w:sz="4" w:space="0" w:color="auto"/>
            </w:tcBorders>
            <w:hideMark/>
          </w:tcPr>
          <w:p w:rsidR="005E7ABB" w:rsidRPr="002B7F5F" w:rsidRDefault="005E7ABB" w:rsidP="005E7ABB">
            <w:pPr>
              <w:jc w:val="center"/>
              <w:rPr>
                <w:rFonts w:ascii="Times New Roman" w:hAnsi="Times New Roman"/>
                <w:b/>
                <w:color w:val="000000"/>
                <w:sz w:val="20"/>
                <w:szCs w:val="20"/>
              </w:rPr>
            </w:pPr>
            <w:r w:rsidRPr="002B7F5F">
              <w:rPr>
                <w:rFonts w:ascii="Times New Roman" w:hAnsi="Times New Roman"/>
                <w:b/>
                <w:color w:val="000000"/>
                <w:sz w:val="20"/>
                <w:szCs w:val="20"/>
              </w:rPr>
              <w:t>Функциональные характеристики (потребительские свойства) и качественные характеристики товара</w:t>
            </w:r>
          </w:p>
        </w:tc>
        <w:tc>
          <w:tcPr>
            <w:tcW w:w="1134" w:type="dxa"/>
            <w:tcBorders>
              <w:top w:val="single" w:sz="4" w:space="0" w:color="auto"/>
              <w:left w:val="single" w:sz="4" w:space="0" w:color="auto"/>
              <w:bottom w:val="single" w:sz="4" w:space="0" w:color="auto"/>
              <w:right w:val="single" w:sz="4" w:space="0" w:color="auto"/>
            </w:tcBorders>
            <w:hideMark/>
          </w:tcPr>
          <w:p w:rsidR="00727D22" w:rsidRDefault="00727D22" w:rsidP="00727D22">
            <w:pPr>
              <w:jc w:val="center"/>
              <w:rPr>
                <w:rFonts w:ascii="Times New Roman" w:hAnsi="Times New Roman"/>
                <w:b/>
                <w:sz w:val="20"/>
                <w:szCs w:val="20"/>
              </w:rPr>
            </w:pPr>
            <w:r w:rsidRPr="00851797">
              <w:rPr>
                <w:rFonts w:ascii="Times New Roman" w:hAnsi="Times New Roman"/>
                <w:b/>
                <w:sz w:val="20"/>
                <w:szCs w:val="20"/>
              </w:rPr>
              <w:t>Гарантия качества</w:t>
            </w:r>
            <w:r>
              <w:rPr>
                <w:rFonts w:ascii="Times New Roman" w:hAnsi="Times New Roman"/>
                <w:b/>
                <w:sz w:val="20"/>
                <w:szCs w:val="20"/>
              </w:rPr>
              <w:t>/</w:t>
            </w:r>
          </w:p>
          <w:p w:rsidR="000F4617" w:rsidRPr="002B7F5F" w:rsidRDefault="00727D22" w:rsidP="00727D22">
            <w:pPr>
              <w:jc w:val="center"/>
              <w:rPr>
                <w:rFonts w:ascii="Times New Roman" w:hAnsi="Times New Roman"/>
                <w:b/>
                <w:color w:val="000000"/>
                <w:sz w:val="20"/>
                <w:szCs w:val="20"/>
              </w:rPr>
            </w:pPr>
            <w:r>
              <w:rPr>
                <w:rFonts w:ascii="Times New Roman" w:hAnsi="Times New Roman"/>
                <w:b/>
                <w:sz w:val="20"/>
                <w:szCs w:val="20"/>
              </w:rPr>
              <w:t>Срок годности</w:t>
            </w:r>
          </w:p>
        </w:tc>
        <w:tc>
          <w:tcPr>
            <w:tcW w:w="1276" w:type="dxa"/>
            <w:tcBorders>
              <w:top w:val="single" w:sz="4" w:space="0" w:color="auto"/>
              <w:left w:val="single" w:sz="4" w:space="0" w:color="auto"/>
              <w:bottom w:val="single" w:sz="4" w:space="0" w:color="auto"/>
              <w:right w:val="single" w:sz="4" w:space="0" w:color="auto"/>
            </w:tcBorders>
            <w:hideMark/>
          </w:tcPr>
          <w:p w:rsidR="005E7ABB" w:rsidRPr="002B7F5F" w:rsidRDefault="005E7ABB" w:rsidP="005E7ABB">
            <w:pPr>
              <w:jc w:val="center"/>
              <w:rPr>
                <w:rFonts w:ascii="Times New Roman" w:hAnsi="Times New Roman"/>
                <w:b/>
                <w:color w:val="000000"/>
                <w:sz w:val="20"/>
                <w:szCs w:val="20"/>
              </w:rPr>
            </w:pPr>
            <w:r w:rsidRPr="002B7F5F">
              <w:rPr>
                <w:rFonts w:ascii="Times New Roman" w:hAnsi="Times New Roman"/>
                <w:b/>
                <w:color w:val="000000"/>
                <w:sz w:val="20"/>
                <w:szCs w:val="20"/>
              </w:rPr>
              <w:t>Страна происхождения товара</w:t>
            </w:r>
          </w:p>
        </w:tc>
        <w:tc>
          <w:tcPr>
            <w:tcW w:w="1276" w:type="dxa"/>
            <w:tcBorders>
              <w:top w:val="single" w:sz="4" w:space="0" w:color="auto"/>
              <w:left w:val="single" w:sz="4" w:space="0" w:color="auto"/>
              <w:bottom w:val="single" w:sz="4" w:space="0" w:color="auto"/>
              <w:right w:val="single" w:sz="4" w:space="0" w:color="auto"/>
            </w:tcBorders>
            <w:hideMark/>
          </w:tcPr>
          <w:p w:rsidR="005E7ABB" w:rsidRPr="002B7F5F" w:rsidRDefault="005E7ABB" w:rsidP="005E7ABB">
            <w:pPr>
              <w:jc w:val="center"/>
              <w:rPr>
                <w:rFonts w:ascii="Times New Roman" w:hAnsi="Times New Roman"/>
                <w:b/>
                <w:color w:val="000000"/>
                <w:sz w:val="20"/>
                <w:szCs w:val="20"/>
              </w:rPr>
            </w:pPr>
            <w:r w:rsidRPr="002B7F5F">
              <w:rPr>
                <w:rFonts w:ascii="Times New Roman" w:hAnsi="Times New Roman"/>
                <w:b/>
                <w:color w:val="000000"/>
                <w:sz w:val="20"/>
                <w:szCs w:val="20"/>
              </w:rPr>
              <w:t>Стоимость за шт., руб. (в т.ч. НДС 20%)</w:t>
            </w:r>
          </w:p>
        </w:tc>
        <w:tc>
          <w:tcPr>
            <w:tcW w:w="1275" w:type="dxa"/>
            <w:tcBorders>
              <w:top w:val="single" w:sz="4" w:space="0" w:color="auto"/>
              <w:left w:val="single" w:sz="4" w:space="0" w:color="auto"/>
              <w:bottom w:val="single" w:sz="4" w:space="0" w:color="auto"/>
              <w:right w:val="single" w:sz="4" w:space="0" w:color="auto"/>
            </w:tcBorders>
            <w:hideMark/>
          </w:tcPr>
          <w:p w:rsidR="005E7ABB" w:rsidRPr="002B7F5F" w:rsidRDefault="005E7ABB" w:rsidP="005E7ABB">
            <w:pPr>
              <w:jc w:val="center"/>
              <w:rPr>
                <w:rFonts w:ascii="Times New Roman" w:hAnsi="Times New Roman"/>
                <w:b/>
                <w:sz w:val="20"/>
                <w:szCs w:val="20"/>
              </w:rPr>
            </w:pPr>
            <w:r w:rsidRPr="002B7F5F">
              <w:rPr>
                <w:rFonts w:ascii="Times New Roman" w:hAnsi="Times New Roman"/>
                <w:b/>
                <w:sz w:val="20"/>
                <w:szCs w:val="20"/>
              </w:rPr>
              <w:t>Общая стоимость, руб. (в т.ч. НДС 20%)</w:t>
            </w:r>
          </w:p>
        </w:tc>
      </w:tr>
      <w:tr w:rsidR="005E7ABB" w:rsidRPr="002B7F5F" w:rsidTr="000F4617">
        <w:tc>
          <w:tcPr>
            <w:tcW w:w="566" w:type="dxa"/>
            <w:tcBorders>
              <w:top w:val="single" w:sz="4" w:space="0" w:color="auto"/>
              <w:left w:val="single" w:sz="4" w:space="0" w:color="auto"/>
              <w:bottom w:val="single" w:sz="4" w:space="0" w:color="auto"/>
              <w:right w:val="single" w:sz="4" w:space="0" w:color="auto"/>
            </w:tcBorders>
            <w:hideMark/>
          </w:tcPr>
          <w:p w:rsidR="005E7ABB" w:rsidRPr="002B7F5F" w:rsidRDefault="005E7ABB" w:rsidP="005E7ABB">
            <w:pPr>
              <w:rPr>
                <w:rFonts w:ascii="Times New Roman" w:hAnsi="Times New Roman"/>
                <w:sz w:val="20"/>
                <w:szCs w:val="20"/>
              </w:rPr>
            </w:pPr>
            <w:r w:rsidRPr="002B7F5F">
              <w:rPr>
                <w:rFonts w:ascii="Times New Roman" w:hAnsi="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tcPr>
          <w:p w:rsidR="005E7ABB" w:rsidRPr="002B7F5F" w:rsidRDefault="005E7ABB" w:rsidP="005E7ABB">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5E7ABB" w:rsidRPr="002B7F5F" w:rsidRDefault="005E7ABB" w:rsidP="005E7ABB">
            <w:pP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5E7ABB" w:rsidRPr="002B7F5F" w:rsidRDefault="005E7ABB" w:rsidP="005E7AB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7ABB" w:rsidRPr="002B7F5F" w:rsidRDefault="005E7ABB" w:rsidP="005E7ABB">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E7ABB" w:rsidRPr="002B7F5F" w:rsidRDefault="005E7ABB" w:rsidP="005E7ABB">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E7ABB" w:rsidRPr="002B7F5F" w:rsidRDefault="005E7ABB" w:rsidP="005E7ABB">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E7ABB" w:rsidRPr="002B7F5F" w:rsidRDefault="005E7ABB" w:rsidP="005E7ABB">
            <w:pPr>
              <w:jc w:val="center"/>
              <w:rPr>
                <w:rFonts w:ascii="Times New Roman" w:hAnsi="Times New Roman"/>
                <w:sz w:val="20"/>
                <w:szCs w:val="20"/>
              </w:rPr>
            </w:pPr>
          </w:p>
        </w:tc>
      </w:tr>
      <w:tr w:rsidR="005E7ABB" w:rsidRPr="002B7F5F" w:rsidTr="000F4617">
        <w:tc>
          <w:tcPr>
            <w:tcW w:w="566" w:type="dxa"/>
            <w:tcBorders>
              <w:top w:val="single" w:sz="4" w:space="0" w:color="auto"/>
              <w:left w:val="single" w:sz="4" w:space="0" w:color="auto"/>
              <w:bottom w:val="single" w:sz="4" w:space="0" w:color="auto"/>
              <w:right w:val="single" w:sz="4" w:space="0" w:color="auto"/>
            </w:tcBorders>
            <w:hideMark/>
          </w:tcPr>
          <w:p w:rsidR="005E7ABB" w:rsidRPr="002B7F5F" w:rsidRDefault="005E7ABB" w:rsidP="005E7ABB">
            <w:pPr>
              <w:rPr>
                <w:rFonts w:ascii="Times New Roman" w:hAnsi="Times New Roman"/>
                <w:sz w:val="20"/>
                <w:szCs w:val="20"/>
              </w:rPr>
            </w:pPr>
            <w:r w:rsidRPr="002B7F5F">
              <w:rPr>
                <w:rFonts w:ascii="Times New Roman" w:hAnsi="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tcPr>
          <w:p w:rsidR="005E7ABB" w:rsidRPr="002B7F5F" w:rsidRDefault="005E7ABB" w:rsidP="005E7ABB">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5E7ABB" w:rsidRPr="002B7F5F" w:rsidRDefault="005E7ABB" w:rsidP="005E7ABB">
            <w:pP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5E7ABB" w:rsidRPr="002B7F5F" w:rsidRDefault="005E7ABB" w:rsidP="005E7AB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7ABB" w:rsidRPr="002B7F5F" w:rsidRDefault="005E7ABB" w:rsidP="005E7ABB">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E7ABB" w:rsidRPr="002B7F5F" w:rsidRDefault="005E7ABB" w:rsidP="005E7ABB">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E7ABB" w:rsidRPr="002B7F5F" w:rsidRDefault="005E7ABB" w:rsidP="005E7ABB">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E7ABB" w:rsidRPr="002B7F5F" w:rsidRDefault="005E7ABB" w:rsidP="005E7ABB">
            <w:pPr>
              <w:jc w:val="center"/>
              <w:rPr>
                <w:rFonts w:ascii="Times New Roman" w:hAnsi="Times New Roman"/>
                <w:sz w:val="20"/>
                <w:szCs w:val="20"/>
              </w:rPr>
            </w:pPr>
          </w:p>
        </w:tc>
      </w:tr>
      <w:tr w:rsidR="005E7ABB" w:rsidRPr="002B7F5F" w:rsidTr="000F4617">
        <w:tc>
          <w:tcPr>
            <w:tcW w:w="566" w:type="dxa"/>
            <w:tcBorders>
              <w:top w:val="single" w:sz="4" w:space="0" w:color="auto"/>
              <w:left w:val="single" w:sz="4" w:space="0" w:color="auto"/>
              <w:bottom w:val="single" w:sz="4" w:space="0" w:color="auto"/>
              <w:right w:val="single" w:sz="4" w:space="0" w:color="auto"/>
            </w:tcBorders>
            <w:hideMark/>
          </w:tcPr>
          <w:p w:rsidR="005E7ABB" w:rsidRPr="002B7F5F" w:rsidRDefault="005E7ABB" w:rsidP="005E7ABB">
            <w:pPr>
              <w:rPr>
                <w:rFonts w:ascii="Times New Roman" w:hAnsi="Times New Roman"/>
                <w:sz w:val="20"/>
                <w:szCs w:val="20"/>
              </w:rPr>
            </w:pPr>
            <w:r w:rsidRPr="002B7F5F">
              <w:rPr>
                <w:rFonts w:ascii="Times New Roman" w:hAnsi="Times New Roman"/>
                <w:sz w:val="20"/>
                <w:szCs w:val="20"/>
              </w:rPr>
              <w:t>3.</w:t>
            </w:r>
          </w:p>
        </w:tc>
        <w:tc>
          <w:tcPr>
            <w:tcW w:w="2410" w:type="dxa"/>
            <w:tcBorders>
              <w:top w:val="single" w:sz="4" w:space="0" w:color="auto"/>
              <w:left w:val="single" w:sz="4" w:space="0" w:color="auto"/>
              <w:bottom w:val="single" w:sz="4" w:space="0" w:color="auto"/>
              <w:right w:val="single" w:sz="4" w:space="0" w:color="auto"/>
            </w:tcBorders>
          </w:tcPr>
          <w:p w:rsidR="005E7ABB" w:rsidRPr="002B7F5F" w:rsidRDefault="005E7ABB" w:rsidP="005E7ABB">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5E7ABB" w:rsidRPr="002B7F5F" w:rsidRDefault="005E7ABB" w:rsidP="005E7ABB">
            <w:pP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5E7ABB" w:rsidRPr="002B7F5F" w:rsidRDefault="005E7ABB" w:rsidP="005E7AB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7ABB" w:rsidRPr="002B7F5F" w:rsidRDefault="005E7ABB" w:rsidP="005E7ABB">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E7ABB" w:rsidRPr="002B7F5F" w:rsidRDefault="005E7ABB" w:rsidP="005E7ABB">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E7ABB" w:rsidRPr="002B7F5F" w:rsidRDefault="005E7ABB" w:rsidP="005E7ABB">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E7ABB" w:rsidRPr="002B7F5F" w:rsidRDefault="005E7ABB" w:rsidP="005E7ABB">
            <w:pPr>
              <w:jc w:val="center"/>
              <w:rPr>
                <w:rFonts w:ascii="Times New Roman" w:hAnsi="Times New Roman"/>
                <w:sz w:val="20"/>
                <w:szCs w:val="20"/>
              </w:rPr>
            </w:pPr>
          </w:p>
        </w:tc>
      </w:tr>
      <w:tr w:rsidR="005E7ABB" w:rsidRPr="002B7F5F" w:rsidTr="000F4617">
        <w:tc>
          <w:tcPr>
            <w:tcW w:w="566" w:type="dxa"/>
            <w:tcBorders>
              <w:top w:val="single" w:sz="4" w:space="0" w:color="auto"/>
              <w:left w:val="single" w:sz="4" w:space="0" w:color="auto"/>
              <w:bottom w:val="single" w:sz="4" w:space="0" w:color="auto"/>
              <w:right w:val="single" w:sz="4" w:space="0" w:color="auto"/>
            </w:tcBorders>
            <w:hideMark/>
          </w:tcPr>
          <w:p w:rsidR="005E7ABB" w:rsidRPr="002B7F5F" w:rsidRDefault="005E7ABB" w:rsidP="005E7ABB">
            <w:pPr>
              <w:rPr>
                <w:rFonts w:ascii="Times New Roman" w:hAnsi="Times New Roman"/>
                <w:sz w:val="20"/>
                <w:szCs w:val="20"/>
              </w:rPr>
            </w:pPr>
            <w:r w:rsidRPr="002B7F5F">
              <w:rPr>
                <w:rFonts w:ascii="Times New Roman" w:hAnsi="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tcPr>
          <w:p w:rsidR="005E7ABB" w:rsidRPr="002B7F5F" w:rsidRDefault="005E7ABB" w:rsidP="005E7ABB">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5E7ABB" w:rsidRPr="002B7F5F" w:rsidRDefault="005E7ABB" w:rsidP="005E7ABB">
            <w:pP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5E7ABB" w:rsidRPr="002B7F5F" w:rsidRDefault="005E7ABB" w:rsidP="005E7AB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7ABB" w:rsidRPr="002B7F5F" w:rsidRDefault="005E7ABB" w:rsidP="005E7ABB">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E7ABB" w:rsidRPr="002B7F5F" w:rsidRDefault="005E7ABB" w:rsidP="005E7ABB">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E7ABB" w:rsidRPr="002B7F5F" w:rsidRDefault="005E7ABB" w:rsidP="005E7ABB">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E7ABB" w:rsidRPr="002B7F5F" w:rsidRDefault="005E7ABB" w:rsidP="005E7ABB">
            <w:pPr>
              <w:jc w:val="center"/>
              <w:rPr>
                <w:rFonts w:ascii="Times New Roman" w:hAnsi="Times New Roman"/>
                <w:sz w:val="20"/>
                <w:szCs w:val="20"/>
              </w:rPr>
            </w:pPr>
          </w:p>
        </w:tc>
      </w:tr>
      <w:tr w:rsidR="005E7ABB" w:rsidRPr="002B7F5F" w:rsidTr="000F4617">
        <w:tc>
          <w:tcPr>
            <w:tcW w:w="566" w:type="dxa"/>
            <w:tcBorders>
              <w:top w:val="single" w:sz="4" w:space="0" w:color="auto"/>
              <w:left w:val="single" w:sz="4" w:space="0" w:color="auto"/>
              <w:bottom w:val="single" w:sz="4" w:space="0" w:color="auto"/>
              <w:right w:val="single" w:sz="4" w:space="0" w:color="auto"/>
            </w:tcBorders>
            <w:hideMark/>
          </w:tcPr>
          <w:p w:rsidR="005E7ABB" w:rsidRPr="002B7F5F" w:rsidRDefault="005E7ABB" w:rsidP="005E7ABB">
            <w:pPr>
              <w:rPr>
                <w:rFonts w:ascii="Times New Roman" w:hAnsi="Times New Roman"/>
                <w:sz w:val="20"/>
                <w:szCs w:val="20"/>
              </w:rPr>
            </w:pPr>
            <w:r w:rsidRPr="002B7F5F">
              <w:rPr>
                <w:rFonts w:ascii="Times New Roman" w:hAnsi="Times New Roman"/>
                <w:sz w:val="20"/>
                <w:szCs w:val="20"/>
              </w:rPr>
              <w:t>5.</w:t>
            </w:r>
          </w:p>
        </w:tc>
        <w:tc>
          <w:tcPr>
            <w:tcW w:w="2410" w:type="dxa"/>
            <w:tcBorders>
              <w:top w:val="single" w:sz="4" w:space="0" w:color="auto"/>
              <w:left w:val="single" w:sz="4" w:space="0" w:color="auto"/>
              <w:bottom w:val="single" w:sz="4" w:space="0" w:color="auto"/>
              <w:right w:val="single" w:sz="4" w:space="0" w:color="auto"/>
            </w:tcBorders>
          </w:tcPr>
          <w:p w:rsidR="005E7ABB" w:rsidRPr="002B7F5F" w:rsidRDefault="005E7ABB" w:rsidP="005E7ABB">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5E7ABB" w:rsidRPr="002B7F5F" w:rsidRDefault="005E7ABB" w:rsidP="005E7ABB">
            <w:pP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5E7ABB" w:rsidRPr="002B7F5F" w:rsidRDefault="005E7ABB" w:rsidP="005E7AB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7ABB" w:rsidRPr="002B7F5F" w:rsidRDefault="005E7ABB" w:rsidP="005E7ABB">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E7ABB" w:rsidRPr="002B7F5F" w:rsidRDefault="005E7ABB" w:rsidP="005E7ABB">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E7ABB" w:rsidRPr="002B7F5F" w:rsidRDefault="005E7ABB" w:rsidP="005E7ABB">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E7ABB" w:rsidRPr="002B7F5F" w:rsidRDefault="005E7ABB" w:rsidP="005E7ABB">
            <w:pPr>
              <w:jc w:val="center"/>
              <w:rPr>
                <w:rFonts w:ascii="Times New Roman" w:hAnsi="Times New Roman"/>
                <w:sz w:val="20"/>
                <w:szCs w:val="20"/>
              </w:rPr>
            </w:pPr>
          </w:p>
        </w:tc>
      </w:tr>
      <w:tr w:rsidR="00E33547" w:rsidRPr="002B7F5F" w:rsidTr="000F4617">
        <w:tc>
          <w:tcPr>
            <w:tcW w:w="566" w:type="dxa"/>
            <w:tcBorders>
              <w:top w:val="single" w:sz="4" w:space="0" w:color="auto"/>
              <w:left w:val="single" w:sz="4" w:space="0" w:color="auto"/>
              <w:bottom w:val="single" w:sz="4" w:space="0" w:color="auto"/>
              <w:right w:val="single" w:sz="4" w:space="0" w:color="auto"/>
            </w:tcBorders>
            <w:hideMark/>
          </w:tcPr>
          <w:p w:rsidR="00E33547" w:rsidRPr="002B7F5F" w:rsidRDefault="00E33547" w:rsidP="005E7ABB">
            <w:pPr>
              <w:rPr>
                <w:rFonts w:ascii="Times New Roman" w:hAnsi="Times New Roman"/>
                <w:sz w:val="20"/>
                <w:szCs w:val="20"/>
              </w:rPr>
            </w:pPr>
            <w:r w:rsidRPr="002B7F5F">
              <w:rPr>
                <w:rFonts w:ascii="Times New Roman" w:hAnsi="Times New Roman"/>
                <w:sz w:val="20"/>
                <w:szCs w:val="20"/>
              </w:rPr>
              <w:t>6.</w:t>
            </w:r>
          </w:p>
        </w:tc>
        <w:tc>
          <w:tcPr>
            <w:tcW w:w="2410" w:type="dxa"/>
            <w:tcBorders>
              <w:top w:val="single" w:sz="4" w:space="0" w:color="auto"/>
              <w:left w:val="single" w:sz="4" w:space="0" w:color="auto"/>
              <w:bottom w:val="single" w:sz="4" w:space="0" w:color="auto"/>
              <w:right w:val="single" w:sz="4" w:space="0" w:color="auto"/>
            </w:tcBorders>
          </w:tcPr>
          <w:p w:rsidR="00E33547" w:rsidRPr="002B7F5F" w:rsidRDefault="00E33547" w:rsidP="005E7ABB">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E33547" w:rsidRPr="002B7F5F" w:rsidRDefault="00E33547" w:rsidP="005E7ABB">
            <w:pP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E33547" w:rsidRPr="002B7F5F" w:rsidRDefault="00E33547" w:rsidP="005E7AB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33547" w:rsidRPr="002B7F5F" w:rsidRDefault="00E33547" w:rsidP="005E7ABB">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3547" w:rsidRPr="002B7F5F" w:rsidRDefault="00E33547" w:rsidP="005E7ABB">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3547" w:rsidRPr="002B7F5F" w:rsidRDefault="00E33547" w:rsidP="005E7ABB">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33547" w:rsidRPr="002B7F5F" w:rsidRDefault="00E33547" w:rsidP="005E7ABB">
            <w:pPr>
              <w:jc w:val="center"/>
              <w:rPr>
                <w:rFonts w:ascii="Times New Roman" w:hAnsi="Times New Roman"/>
                <w:sz w:val="20"/>
                <w:szCs w:val="20"/>
              </w:rPr>
            </w:pPr>
          </w:p>
        </w:tc>
      </w:tr>
      <w:tr w:rsidR="00E33547" w:rsidRPr="002B7F5F" w:rsidTr="000F4617">
        <w:tc>
          <w:tcPr>
            <w:tcW w:w="566" w:type="dxa"/>
            <w:tcBorders>
              <w:top w:val="single" w:sz="4" w:space="0" w:color="auto"/>
              <w:left w:val="single" w:sz="4" w:space="0" w:color="auto"/>
              <w:bottom w:val="single" w:sz="4" w:space="0" w:color="auto"/>
              <w:right w:val="single" w:sz="4" w:space="0" w:color="auto"/>
            </w:tcBorders>
            <w:hideMark/>
          </w:tcPr>
          <w:p w:rsidR="00E33547" w:rsidRPr="002B7F5F" w:rsidRDefault="00E33547" w:rsidP="005E7ABB">
            <w:pPr>
              <w:rPr>
                <w:rFonts w:ascii="Times New Roman" w:hAnsi="Times New Roman"/>
                <w:sz w:val="20"/>
                <w:szCs w:val="20"/>
              </w:rPr>
            </w:pPr>
            <w:r w:rsidRPr="002B7F5F">
              <w:rPr>
                <w:rFonts w:ascii="Times New Roman" w:hAnsi="Times New Roman"/>
                <w:sz w:val="20"/>
                <w:szCs w:val="20"/>
              </w:rPr>
              <w:t>7.</w:t>
            </w:r>
          </w:p>
        </w:tc>
        <w:tc>
          <w:tcPr>
            <w:tcW w:w="2410" w:type="dxa"/>
            <w:tcBorders>
              <w:top w:val="single" w:sz="4" w:space="0" w:color="auto"/>
              <w:left w:val="single" w:sz="4" w:space="0" w:color="auto"/>
              <w:bottom w:val="single" w:sz="4" w:space="0" w:color="auto"/>
              <w:right w:val="single" w:sz="4" w:space="0" w:color="auto"/>
            </w:tcBorders>
          </w:tcPr>
          <w:p w:rsidR="00E33547" w:rsidRPr="002B7F5F" w:rsidRDefault="00E33547" w:rsidP="005E7ABB">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E33547" w:rsidRPr="002B7F5F" w:rsidRDefault="00E33547" w:rsidP="005E7ABB">
            <w:pP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E33547" w:rsidRPr="002B7F5F" w:rsidRDefault="00E33547" w:rsidP="005E7AB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33547" w:rsidRPr="002B7F5F" w:rsidRDefault="00E33547" w:rsidP="005E7ABB">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3547" w:rsidRPr="002B7F5F" w:rsidRDefault="00E33547" w:rsidP="005E7ABB">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3547" w:rsidRPr="002B7F5F" w:rsidRDefault="00E33547" w:rsidP="005E7ABB">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33547" w:rsidRPr="002B7F5F" w:rsidRDefault="00E33547" w:rsidP="005E7ABB">
            <w:pPr>
              <w:jc w:val="center"/>
              <w:rPr>
                <w:rFonts w:ascii="Times New Roman" w:hAnsi="Times New Roman"/>
                <w:sz w:val="20"/>
                <w:szCs w:val="20"/>
              </w:rPr>
            </w:pPr>
          </w:p>
        </w:tc>
      </w:tr>
      <w:tr w:rsidR="00E33547" w:rsidRPr="002B7F5F" w:rsidTr="000F4617">
        <w:tc>
          <w:tcPr>
            <w:tcW w:w="566" w:type="dxa"/>
            <w:tcBorders>
              <w:top w:val="single" w:sz="4" w:space="0" w:color="auto"/>
              <w:left w:val="single" w:sz="4" w:space="0" w:color="auto"/>
              <w:bottom w:val="single" w:sz="4" w:space="0" w:color="auto"/>
              <w:right w:val="single" w:sz="4" w:space="0" w:color="auto"/>
            </w:tcBorders>
            <w:hideMark/>
          </w:tcPr>
          <w:p w:rsidR="00E33547" w:rsidRPr="002B7F5F" w:rsidRDefault="00E33547" w:rsidP="005E7ABB">
            <w:pPr>
              <w:rPr>
                <w:rFonts w:ascii="Times New Roman" w:hAnsi="Times New Roman"/>
                <w:sz w:val="20"/>
                <w:szCs w:val="20"/>
              </w:rPr>
            </w:pPr>
            <w:r w:rsidRPr="002B7F5F">
              <w:rPr>
                <w:rFonts w:ascii="Times New Roman" w:hAnsi="Times New Roman"/>
                <w:sz w:val="20"/>
                <w:szCs w:val="20"/>
              </w:rPr>
              <w:t>8.</w:t>
            </w:r>
          </w:p>
        </w:tc>
        <w:tc>
          <w:tcPr>
            <w:tcW w:w="2410" w:type="dxa"/>
            <w:tcBorders>
              <w:top w:val="single" w:sz="4" w:space="0" w:color="auto"/>
              <w:left w:val="single" w:sz="4" w:space="0" w:color="auto"/>
              <w:bottom w:val="single" w:sz="4" w:space="0" w:color="auto"/>
              <w:right w:val="single" w:sz="4" w:space="0" w:color="auto"/>
            </w:tcBorders>
          </w:tcPr>
          <w:p w:rsidR="00E33547" w:rsidRPr="002B7F5F" w:rsidRDefault="00E33547" w:rsidP="005E7ABB">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E33547" w:rsidRPr="002B7F5F" w:rsidRDefault="00E33547" w:rsidP="005E7ABB">
            <w:pP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E33547" w:rsidRPr="002B7F5F" w:rsidRDefault="00E33547" w:rsidP="005E7AB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33547" w:rsidRPr="002B7F5F" w:rsidRDefault="00E33547" w:rsidP="005E7ABB">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3547" w:rsidRPr="002B7F5F" w:rsidRDefault="00E33547" w:rsidP="005E7ABB">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3547" w:rsidRPr="002B7F5F" w:rsidRDefault="00E33547" w:rsidP="005E7ABB">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33547" w:rsidRPr="002B7F5F" w:rsidRDefault="00E33547" w:rsidP="005E7ABB">
            <w:pPr>
              <w:jc w:val="center"/>
              <w:rPr>
                <w:rFonts w:ascii="Times New Roman" w:hAnsi="Times New Roman"/>
                <w:sz w:val="20"/>
                <w:szCs w:val="20"/>
              </w:rPr>
            </w:pPr>
          </w:p>
        </w:tc>
      </w:tr>
      <w:tr w:rsidR="00E33547" w:rsidRPr="002B7F5F" w:rsidTr="000F4617">
        <w:tc>
          <w:tcPr>
            <w:tcW w:w="566" w:type="dxa"/>
            <w:tcBorders>
              <w:top w:val="single" w:sz="4" w:space="0" w:color="auto"/>
              <w:left w:val="single" w:sz="4" w:space="0" w:color="auto"/>
              <w:bottom w:val="single" w:sz="4" w:space="0" w:color="auto"/>
              <w:right w:val="single" w:sz="4" w:space="0" w:color="auto"/>
            </w:tcBorders>
            <w:hideMark/>
          </w:tcPr>
          <w:p w:rsidR="00E33547" w:rsidRPr="002B7F5F" w:rsidRDefault="00E33547" w:rsidP="005E7ABB">
            <w:pPr>
              <w:rPr>
                <w:rFonts w:ascii="Times New Roman" w:hAnsi="Times New Roman"/>
                <w:sz w:val="20"/>
                <w:szCs w:val="20"/>
              </w:rPr>
            </w:pPr>
            <w:r w:rsidRPr="002B7F5F">
              <w:rPr>
                <w:rFonts w:ascii="Times New Roman" w:hAnsi="Times New Roman"/>
                <w:sz w:val="20"/>
                <w:szCs w:val="20"/>
              </w:rPr>
              <w:t>9.</w:t>
            </w:r>
          </w:p>
        </w:tc>
        <w:tc>
          <w:tcPr>
            <w:tcW w:w="2410" w:type="dxa"/>
            <w:tcBorders>
              <w:top w:val="single" w:sz="4" w:space="0" w:color="auto"/>
              <w:left w:val="single" w:sz="4" w:space="0" w:color="auto"/>
              <w:bottom w:val="single" w:sz="4" w:space="0" w:color="auto"/>
              <w:right w:val="single" w:sz="4" w:space="0" w:color="auto"/>
            </w:tcBorders>
          </w:tcPr>
          <w:p w:rsidR="00E33547" w:rsidRPr="002B7F5F" w:rsidRDefault="00E33547" w:rsidP="005E7ABB">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E33547" w:rsidRPr="002B7F5F" w:rsidRDefault="00E33547" w:rsidP="005E7ABB">
            <w:pP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E33547" w:rsidRPr="002B7F5F" w:rsidRDefault="00E33547" w:rsidP="005E7AB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33547" w:rsidRPr="002B7F5F" w:rsidRDefault="00E33547" w:rsidP="005E7ABB">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3547" w:rsidRPr="002B7F5F" w:rsidRDefault="00E33547" w:rsidP="005E7ABB">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3547" w:rsidRPr="002B7F5F" w:rsidRDefault="00E33547" w:rsidP="005E7ABB">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33547" w:rsidRPr="002B7F5F" w:rsidRDefault="00E33547" w:rsidP="005E7ABB">
            <w:pPr>
              <w:jc w:val="center"/>
              <w:rPr>
                <w:rFonts w:ascii="Times New Roman" w:hAnsi="Times New Roman"/>
                <w:sz w:val="20"/>
                <w:szCs w:val="20"/>
              </w:rPr>
            </w:pPr>
          </w:p>
        </w:tc>
      </w:tr>
      <w:tr w:rsidR="00E33547" w:rsidRPr="002B7F5F" w:rsidTr="000F4617">
        <w:tc>
          <w:tcPr>
            <w:tcW w:w="566" w:type="dxa"/>
            <w:tcBorders>
              <w:top w:val="single" w:sz="4" w:space="0" w:color="auto"/>
              <w:left w:val="single" w:sz="4" w:space="0" w:color="auto"/>
              <w:bottom w:val="single" w:sz="4" w:space="0" w:color="auto"/>
              <w:right w:val="single" w:sz="4" w:space="0" w:color="auto"/>
            </w:tcBorders>
            <w:hideMark/>
          </w:tcPr>
          <w:p w:rsidR="00E33547" w:rsidRPr="002B7F5F" w:rsidRDefault="00E33547" w:rsidP="005E7ABB">
            <w:pPr>
              <w:rPr>
                <w:rFonts w:ascii="Times New Roman" w:hAnsi="Times New Roman"/>
                <w:sz w:val="20"/>
                <w:szCs w:val="20"/>
              </w:rPr>
            </w:pPr>
            <w:r w:rsidRPr="002B7F5F">
              <w:rPr>
                <w:rFonts w:ascii="Times New Roman" w:hAnsi="Times New Roman"/>
                <w:sz w:val="20"/>
                <w:szCs w:val="20"/>
              </w:rPr>
              <w:t>10.</w:t>
            </w:r>
          </w:p>
        </w:tc>
        <w:tc>
          <w:tcPr>
            <w:tcW w:w="2410" w:type="dxa"/>
            <w:tcBorders>
              <w:top w:val="single" w:sz="4" w:space="0" w:color="auto"/>
              <w:left w:val="single" w:sz="4" w:space="0" w:color="auto"/>
              <w:bottom w:val="single" w:sz="4" w:space="0" w:color="auto"/>
              <w:right w:val="single" w:sz="4" w:space="0" w:color="auto"/>
            </w:tcBorders>
          </w:tcPr>
          <w:p w:rsidR="00E33547" w:rsidRPr="002B7F5F" w:rsidRDefault="00E33547" w:rsidP="005E7ABB">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E33547" w:rsidRPr="002B7F5F" w:rsidRDefault="00E33547" w:rsidP="005E7ABB">
            <w:pP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E33547" w:rsidRPr="002B7F5F" w:rsidRDefault="00E33547" w:rsidP="005E7AB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33547" w:rsidRPr="002B7F5F" w:rsidRDefault="00E33547" w:rsidP="005E7ABB">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3547" w:rsidRPr="002B7F5F" w:rsidRDefault="00E33547" w:rsidP="005E7ABB">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3547" w:rsidRPr="002B7F5F" w:rsidRDefault="00E33547" w:rsidP="005E7ABB">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33547" w:rsidRPr="002B7F5F" w:rsidRDefault="00E33547" w:rsidP="005E7ABB">
            <w:pPr>
              <w:jc w:val="center"/>
              <w:rPr>
                <w:rFonts w:ascii="Times New Roman" w:hAnsi="Times New Roman"/>
                <w:sz w:val="20"/>
                <w:szCs w:val="20"/>
              </w:rPr>
            </w:pPr>
          </w:p>
        </w:tc>
      </w:tr>
      <w:tr w:rsidR="005E7ABB" w:rsidRPr="002B7F5F" w:rsidTr="000F4617">
        <w:tc>
          <w:tcPr>
            <w:tcW w:w="9780" w:type="dxa"/>
            <w:gridSpan w:val="7"/>
            <w:tcBorders>
              <w:top w:val="single" w:sz="4" w:space="0" w:color="auto"/>
              <w:left w:val="single" w:sz="4" w:space="0" w:color="auto"/>
              <w:bottom w:val="single" w:sz="4" w:space="0" w:color="auto"/>
              <w:right w:val="single" w:sz="4" w:space="0" w:color="auto"/>
            </w:tcBorders>
            <w:hideMark/>
          </w:tcPr>
          <w:p w:rsidR="005E7ABB" w:rsidRPr="002B7F5F" w:rsidRDefault="005E7ABB" w:rsidP="005E7ABB">
            <w:pPr>
              <w:jc w:val="right"/>
              <w:rPr>
                <w:rFonts w:ascii="Times New Roman" w:hAnsi="Times New Roman"/>
                <w:sz w:val="20"/>
                <w:szCs w:val="20"/>
              </w:rPr>
            </w:pPr>
            <w:r w:rsidRPr="002B7F5F">
              <w:rPr>
                <w:rFonts w:ascii="Times New Roman" w:hAnsi="Times New Roman"/>
                <w:b/>
                <w:sz w:val="20"/>
                <w:szCs w:val="20"/>
              </w:rPr>
              <w:t>НДС 20%/НДС не облагается</w:t>
            </w:r>
          </w:p>
        </w:tc>
        <w:tc>
          <w:tcPr>
            <w:tcW w:w="1275" w:type="dxa"/>
            <w:tcBorders>
              <w:top w:val="single" w:sz="4" w:space="0" w:color="auto"/>
              <w:left w:val="single" w:sz="4" w:space="0" w:color="auto"/>
              <w:bottom w:val="single" w:sz="4" w:space="0" w:color="auto"/>
              <w:right w:val="single" w:sz="4" w:space="0" w:color="auto"/>
            </w:tcBorders>
          </w:tcPr>
          <w:p w:rsidR="005E7ABB" w:rsidRPr="002B7F5F" w:rsidRDefault="005E7ABB" w:rsidP="005E7ABB">
            <w:pPr>
              <w:jc w:val="center"/>
              <w:rPr>
                <w:rFonts w:ascii="Times New Roman" w:hAnsi="Times New Roman"/>
                <w:sz w:val="20"/>
                <w:szCs w:val="20"/>
              </w:rPr>
            </w:pPr>
          </w:p>
        </w:tc>
      </w:tr>
      <w:tr w:rsidR="005E7ABB" w:rsidRPr="002B7F5F" w:rsidTr="000F4617">
        <w:tc>
          <w:tcPr>
            <w:tcW w:w="9780" w:type="dxa"/>
            <w:gridSpan w:val="7"/>
            <w:tcBorders>
              <w:top w:val="single" w:sz="4" w:space="0" w:color="auto"/>
              <w:left w:val="single" w:sz="4" w:space="0" w:color="auto"/>
              <w:bottom w:val="single" w:sz="4" w:space="0" w:color="auto"/>
              <w:right w:val="single" w:sz="4" w:space="0" w:color="auto"/>
            </w:tcBorders>
            <w:hideMark/>
          </w:tcPr>
          <w:p w:rsidR="005E7ABB" w:rsidRPr="002B7F5F" w:rsidRDefault="005E7ABB" w:rsidP="005E7ABB">
            <w:pPr>
              <w:jc w:val="right"/>
              <w:rPr>
                <w:rFonts w:ascii="Times New Roman" w:hAnsi="Times New Roman"/>
                <w:sz w:val="20"/>
                <w:szCs w:val="20"/>
              </w:rPr>
            </w:pPr>
            <w:r w:rsidRPr="002B7F5F">
              <w:rPr>
                <w:rFonts w:ascii="Times New Roman" w:hAnsi="Times New Roman"/>
                <w:b/>
                <w:sz w:val="20"/>
                <w:szCs w:val="20"/>
              </w:rPr>
              <w:t>ИТОГО:</w:t>
            </w:r>
          </w:p>
        </w:tc>
        <w:tc>
          <w:tcPr>
            <w:tcW w:w="1275" w:type="dxa"/>
            <w:tcBorders>
              <w:top w:val="single" w:sz="4" w:space="0" w:color="auto"/>
              <w:left w:val="single" w:sz="4" w:space="0" w:color="auto"/>
              <w:bottom w:val="single" w:sz="4" w:space="0" w:color="auto"/>
              <w:right w:val="single" w:sz="4" w:space="0" w:color="auto"/>
            </w:tcBorders>
          </w:tcPr>
          <w:p w:rsidR="005E7ABB" w:rsidRPr="002B7F5F" w:rsidRDefault="005E7ABB" w:rsidP="005E7ABB">
            <w:pPr>
              <w:jc w:val="center"/>
              <w:rPr>
                <w:rFonts w:ascii="Times New Roman" w:hAnsi="Times New Roman"/>
                <w:sz w:val="20"/>
                <w:szCs w:val="20"/>
              </w:rPr>
            </w:pPr>
          </w:p>
        </w:tc>
      </w:tr>
    </w:tbl>
    <w:p w:rsidR="005E7ABB" w:rsidRPr="002B7F5F" w:rsidRDefault="005E7ABB" w:rsidP="005E7ABB">
      <w:pPr>
        <w:rPr>
          <w:rFonts w:ascii="Times New Roman" w:eastAsia="Times New Roman" w:hAnsi="Times New Roman" w:cs="Times New Roman"/>
          <w:sz w:val="20"/>
          <w:szCs w:val="20"/>
        </w:rPr>
      </w:pPr>
    </w:p>
    <w:tbl>
      <w:tblPr>
        <w:tblW w:w="9870" w:type="dxa"/>
        <w:tblInd w:w="105" w:type="dxa"/>
        <w:tblLayout w:type="fixed"/>
        <w:tblCellMar>
          <w:left w:w="105" w:type="dxa"/>
          <w:right w:w="105" w:type="dxa"/>
        </w:tblCellMar>
        <w:tblLook w:val="04A0"/>
      </w:tblPr>
      <w:tblGrid>
        <w:gridCol w:w="4129"/>
        <w:gridCol w:w="823"/>
        <w:gridCol w:w="4918"/>
      </w:tblGrid>
      <w:tr w:rsidR="005E7ABB" w:rsidRPr="005E7ABB" w:rsidTr="005E7ABB">
        <w:tc>
          <w:tcPr>
            <w:tcW w:w="3830" w:type="dxa"/>
            <w:hideMark/>
          </w:tcPr>
          <w:p w:rsidR="005E7ABB" w:rsidRPr="005E7ABB" w:rsidRDefault="005E7ABB" w:rsidP="005E7ABB">
            <w:pPr>
              <w:spacing w:after="0"/>
              <w:jc w:val="both"/>
              <w:rPr>
                <w:rFonts w:ascii="Times New Roman" w:eastAsia="Times New Roman" w:hAnsi="Times New Roman" w:cs="Times New Roman"/>
                <w:sz w:val="18"/>
                <w:szCs w:val="18"/>
                <w:lang w:eastAsia="en-US"/>
              </w:rPr>
            </w:pPr>
            <w:r w:rsidRPr="005E7ABB">
              <w:rPr>
                <w:rFonts w:ascii="Times New Roman" w:eastAsia="Times New Roman" w:hAnsi="Times New Roman" w:cs="Times New Roman"/>
                <w:b/>
                <w:bCs/>
                <w:sz w:val="18"/>
                <w:szCs w:val="18"/>
                <w:lang w:eastAsia="en-US"/>
              </w:rPr>
              <w:t>Заказчик</w:t>
            </w:r>
            <w:r w:rsidRPr="005E7ABB">
              <w:rPr>
                <w:rFonts w:ascii="Times New Roman" w:eastAsia="Times New Roman" w:hAnsi="Times New Roman" w:cs="Times New Roman"/>
                <w:sz w:val="18"/>
                <w:szCs w:val="18"/>
                <w:lang w:eastAsia="en-US"/>
              </w:rPr>
              <w:t xml:space="preserve"> </w:t>
            </w:r>
          </w:p>
          <w:p w:rsidR="005E7ABB" w:rsidRPr="005E7ABB" w:rsidRDefault="005E7ABB" w:rsidP="005E7ABB">
            <w:pPr>
              <w:spacing w:after="0"/>
              <w:rPr>
                <w:rFonts w:ascii="Times New Roman" w:eastAsia="Calibri" w:hAnsi="Times New Roman" w:cs="Times New Roman"/>
                <w:b/>
                <w:sz w:val="18"/>
                <w:szCs w:val="18"/>
                <w:lang w:eastAsia="en-US"/>
              </w:rPr>
            </w:pPr>
            <w:r w:rsidRPr="005E7ABB">
              <w:rPr>
                <w:rFonts w:ascii="Times New Roman" w:eastAsia="Calibri" w:hAnsi="Times New Roman" w:cs="Times New Roman"/>
                <w:b/>
                <w:sz w:val="18"/>
                <w:szCs w:val="18"/>
                <w:lang w:eastAsia="en-US"/>
              </w:rPr>
              <w:t>Государственное автономное учреждение Ярославской области «Информационное агентство «Верхняя Волга»</w:t>
            </w:r>
          </w:p>
          <w:p w:rsidR="005E7ABB" w:rsidRPr="005E7ABB" w:rsidRDefault="005E7ABB" w:rsidP="005E7ABB">
            <w:pPr>
              <w:spacing w:after="0"/>
              <w:jc w:val="both"/>
              <w:rPr>
                <w:rFonts w:ascii="Times New Roman" w:eastAsia="Calibri" w:hAnsi="Times New Roman" w:cs="Times New Roman"/>
                <w:sz w:val="18"/>
                <w:szCs w:val="18"/>
                <w:lang w:eastAsia="en-US"/>
              </w:rPr>
            </w:pPr>
            <w:r w:rsidRPr="005E7ABB">
              <w:rPr>
                <w:rFonts w:ascii="Times New Roman" w:eastAsia="Calibri" w:hAnsi="Times New Roman" w:cs="Times New Roman"/>
                <w:sz w:val="18"/>
                <w:szCs w:val="18"/>
                <w:lang w:eastAsia="en-US"/>
              </w:rPr>
              <w:t>Юридический адрес: 150000, г. Ярославль, ул. Максимова, д. 17/27.</w:t>
            </w:r>
          </w:p>
          <w:p w:rsidR="005E7ABB" w:rsidRPr="005E7ABB" w:rsidRDefault="005E7ABB" w:rsidP="005E7ABB">
            <w:pPr>
              <w:spacing w:after="0"/>
              <w:jc w:val="both"/>
              <w:rPr>
                <w:rFonts w:ascii="Times New Roman" w:eastAsia="Calibri" w:hAnsi="Times New Roman" w:cs="Times New Roman"/>
                <w:sz w:val="18"/>
                <w:szCs w:val="18"/>
                <w:lang w:eastAsia="en-US"/>
              </w:rPr>
            </w:pPr>
            <w:r w:rsidRPr="005E7ABB">
              <w:rPr>
                <w:rFonts w:ascii="Times New Roman" w:eastAsia="Calibri" w:hAnsi="Times New Roman" w:cs="Times New Roman"/>
                <w:sz w:val="18"/>
                <w:szCs w:val="18"/>
                <w:lang w:eastAsia="en-US"/>
              </w:rPr>
              <w:t>ИНН 7604026974 /КПП 760401001</w:t>
            </w:r>
          </w:p>
          <w:p w:rsidR="005E7ABB" w:rsidRPr="005E7ABB" w:rsidRDefault="005E7ABB" w:rsidP="005E7ABB">
            <w:pPr>
              <w:spacing w:after="0"/>
              <w:jc w:val="both"/>
              <w:rPr>
                <w:rFonts w:ascii="Times New Roman" w:eastAsia="Calibri" w:hAnsi="Times New Roman" w:cs="Times New Roman"/>
                <w:sz w:val="18"/>
                <w:szCs w:val="18"/>
                <w:lang w:eastAsia="en-US"/>
              </w:rPr>
            </w:pPr>
            <w:r w:rsidRPr="005E7ABB">
              <w:rPr>
                <w:rFonts w:ascii="Times New Roman" w:eastAsia="Calibri" w:hAnsi="Times New Roman" w:cs="Times New Roman"/>
                <w:sz w:val="18"/>
                <w:szCs w:val="18"/>
                <w:lang w:eastAsia="en-US"/>
              </w:rPr>
              <w:t>Департамент финансов ЯО (ГАУ ЯО «Информационное агентство «Верхняя Волга», л/с 946080016) казначейский счет   03224643780000007101</w:t>
            </w:r>
          </w:p>
          <w:p w:rsidR="005E7ABB" w:rsidRPr="005E7ABB" w:rsidRDefault="005E7ABB" w:rsidP="005E7ABB">
            <w:pPr>
              <w:spacing w:after="0"/>
              <w:jc w:val="both"/>
              <w:rPr>
                <w:rFonts w:ascii="Times New Roman" w:eastAsia="Calibri" w:hAnsi="Times New Roman" w:cs="Times New Roman"/>
                <w:sz w:val="18"/>
                <w:szCs w:val="18"/>
                <w:lang w:eastAsia="en-US"/>
              </w:rPr>
            </w:pPr>
            <w:r w:rsidRPr="005E7ABB">
              <w:rPr>
                <w:rFonts w:ascii="Times New Roman" w:eastAsia="Calibri" w:hAnsi="Times New Roman" w:cs="Times New Roman"/>
                <w:sz w:val="18"/>
                <w:szCs w:val="18"/>
                <w:lang w:eastAsia="en-US"/>
              </w:rPr>
              <w:t>БАНК: ОТДЕЛЕНИЕ ЯРОСЛАВЛЬ//УФК по Ярославской области г</w:t>
            </w:r>
            <w:proofErr w:type="gramStart"/>
            <w:r w:rsidRPr="005E7ABB">
              <w:rPr>
                <w:rFonts w:ascii="Times New Roman" w:eastAsia="Calibri" w:hAnsi="Times New Roman" w:cs="Times New Roman"/>
                <w:sz w:val="18"/>
                <w:szCs w:val="18"/>
                <w:lang w:eastAsia="en-US"/>
              </w:rPr>
              <w:t>.Я</w:t>
            </w:r>
            <w:proofErr w:type="gramEnd"/>
            <w:r w:rsidRPr="005E7ABB">
              <w:rPr>
                <w:rFonts w:ascii="Times New Roman" w:eastAsia="Calibri" w:hAnsi="Times New Roman" w:cs="Times New Roman"/>
                <w:sz w:val="18"/>
                <w:szCs w:val="18"/>
                <w:lang w:eastAsia="en-US"/>
              </w:rPr>
              <w:t>рославль, единый казначейский счет 40102810245370000065</w:t>
            </w:r>
          </w:p>
          <w:p w:rsidR="005E7ABB" w:rsidRPr="005E7ABB" w:rsidRDefault="005E7ABB" w:rsidP="005E7ABB">
            <w:pPr>
              <w:spacing w:after="0"/>
              <w:jc w:val="both"/>
              <w:rPr>
                <w:rFonts w:ascii="Times New Roman" w:eastAsia="Calibri" w:hAnsi="Times New Roman" w:cs="Times New Roman"/>
                <w:sz w:val="18"/>
                <w:szCs w:val="18"/>
                <w:lang w:eastAsia="en-US"/>
              </w:rPr>
            </w:pPr>
            <w:r w:rsidRPr="005E7ABB">
              <w:rPr>
                <w:rFonts w:ascii="Times New Roman" w:eastAsia="Calibri" w:hAnsi="Times New Roman" w:cs="Times New Roman"/>
                <w:sz w:val="18"/>
                <w:szCs w:val="18"/>
                <w:lang w:eastAsia="en-US"/>
              </w:rPr>
              <w:t xml:space="preserve">БИК  017888102  </w:t>
            </w:r>
          </w:p>
          <w:p w:rsidR="005E7ABB" w:rsidRPr="005E7ABB" w:rsidRDefault="005E7ABB" w:rsidP="005E7ABB">
            <w:pPr>
              <w:spacing w:after="0"/>
              <w:jc w:val="both"/>
              <w:rPr>
                <w:rFonts w:ascii="Times New Roman" w:eastAsia="Calibri" w:hAnsi="Times New Roman" w:cs="Times New Roman"/>
                <w:sz w:val="18"/>
                <w:szCs w:val="18"/>
                <w:lang w:eastAsia="en-US"/>
              </w:rPr>
            </w:pPr>
            <w:r w:rsidRPr="005E7ABB">
              <w:rPr>
                <w:rFonts w:ascii="Times New Roman" w:eastAsia="Calibri" w:hAnsi="Times New Roman" w:cs="Times New Roman"/>
                <w:sz w:val="18"/>
                <w:szCs w:val="18"/>
                <w:lang w:eastAsia="en-US"/>
              </w:rPr>
              <w:t xml:space="preserve">ОКТМО    78701000 </w:t>
            </w:r>
          </w:p>
          <w:p w:rsidR="005E7ABB" w:rsidRPr="005E7ABB" w:rsidRDefault="005E7ABB" w:rsidP="005E7ABB">
            <w:pPr>
              <w:spacing w:after="0"/>
              <w:jc w:val="both"/>
              <w:rPr>
                <w:rFonts w:ascii="Times New Roman" w:eastAsia="Calibri" w:hAnsi="Times New Roman" w:cs="Times New Roman"/>
                <w:sz w:val="18"/>
                <w:szCs w:val="18"/>
                <w:lang w:eastAsia="en-US"/>
              </w:rPr>
            </w:pPr>
            <w:r w:rsidRPr="005E7ABB">
              <w:rPr>
                <w:rFonts w:ascii="Times New Roman" w:eastAsia="Calibri" w:hAnsi="Times New Roman" w:cs="Times New Roman"/>
                <w:sz w:val="18"/>
                <w:szCs w:val="18"/>
                <w:lang w:eastAsia="en-US"/>
              </w:rPr>
              <w:t>КБК 00000000000000000130</w:t>
            </w:r>
          </w:p>
        </w:tc>
        <w:tc>
          <w:tcPr>
            <w:tcW w:w="763" w:type="dxa"/>
          </w:tcPr>
          <w:p w:rsidR="005E7ABB" w:rsidRPr="005E7ABB" w:rsidRDefault="005E7ABB" w:rsidP="005E7ABB">
            <w:pPr>
              <w:spacing w:after="0"/>
              <w:jc w:val="both"/>
              <w:rPr>
                <w:rFonts w:ascii="Times New Roman" w:eastAsia="Times New Roman" w:hAnsi="Times New Roman" w:cs="Times New Roman"/>
                <w:sz w:val="20"/>
                <w:szCs w:val="20"/>
                <w:lang w:eastAsia="en-US"/>
              </w:rPr>
            </w:pPr>
          </w:p>
        </w:tc>
        <w:tc>
          <w:tcPr>
            <w:tcW w:w="4562" w:type="dxa"/>
            <w:hideMark/>
          </w:tcPr>
          <w:p w:rsidR="005E7ABB" w:rsidRPr="005E7ABB" w:rsidRDefault="005E7ABB" w:rsidP="005E7ABB">
            <w:pPr>
              <w:spacing w:after="0"/>
              <w:jc w:val="both"/>
              <w:rPr>
                <w:rFonts w:ascii="Times New Roman" w:eastAsia="Times New Roman" w:hAnsi="Times New Roman" w:cs="Times New Roman"/>
                <w:sz w:val="20"/>
                <w:szCs w:val="20"/>
                <w:lang w:eastAsia="en-US"/>
              </w:rPr>
            </w:pPr>
            <w:r w:rsidRPr="005E7ABB">
              <w:rPr>
                <w:rFonts w:ascii="Times New Roman" w:eastAsia="Times New Roman" w:hAnsi="Times New Roman" w:cs="Times New Roman"/>
                <w:b/>
                <w:bCs/>
                <w:sz w:val="20"/>
                <w:szCs w:val="20"/>
                <w:lang w:eastAsia="en-US"/>
              </w:rPr>
              <w:t>Поставщик</w:t>
            </w:r>
            <w:r w:rsidRPr="005E7ABB">
              <w:rPr>
                <w:rFonts w:ascii="Times New Roman" w:eastAsia="Times New Roman" w:hAnsi="Times New Roman" w:cs="Times New Roman"/>
                <w:sz w:val="20"/>
                <w:szCs w:val="20"/>
                <w:lang w:eastAsia="en-US"/>
              </w:rPr>
              <w:t xml:space="preserve"> </w:t>
            </w:r>
          </w:p>
        </w:tc>
      </w:tr>
      <w:tr w:rsidR="005E7ABB" w:rsidRPr="005E7ABB" w:rsidTr="005E7ABB">
        <w:tc>
          <w:tcPr>
            <w:tcW w:w="3830" w:type="dxa"/>
            <w:tcBorders>
              <w:top w:val="nil"/>
              <w:left w:val="nil"/>
              <w:bottom w:val="single" w:sz="2" w:space="0" w:color="auto"/>
              <w:right w:val="nil"/>
            </w:tcBorders>
          </w:tcPr>
          <w:p w:rsidR="005E7ABB" w:rsidRPr="005E7ABB" w:rsidRDefault="005E7ABB" w:rsidP="005E7ABB">
            <w:pPr>
              <w:spacing w:after="0"/>
              <w:jc w:val="both"/>
              <w:rPr>
                <w:rFonts w:ascii="Times New Roman" w:eastAsia="Times New Roman" w:hAnsi="Times New Roman" w:cs="Times New Roman"/>
                <w:sz w:val="20"/>
                <w:szCs w:val="20"/>
                <w:lang w:eastAsia="en-US"/>
              </w:rPr>
            </w:pPr>
          </w:p>
        </w:tc>
        <w:tc>
          <w:tcPr>
            <w:tcW w:w="763" w:type="dxa"/>
          </w:tcPr>
          <w:p w:rsidR="005E7ABB" w:rsidRPr="005E7ABB" w:rsidRDefault="005E7ABB" w:rsidP="005E7ABB">
            <w:pPr>
              <w:spacing w:after="0"/>
              <w:jc w:val="both"/>
              <w:rPr>
                <w:rFonts w:ascii="Times New Roman" w:eastAsia="Times New Roman" w:hAnsi="Times New Roman" w:cs="Times New Roman"/>
                <w:sz w:val="20"/>
                <w:szCs w:val="20"/>
                <w:lang w:eastAsia="en-US"/>
              </w:rPr>
            </w:pPr>
          </w:p>
        </w:tc>
        <w:tc>
          <w:tcPr>
            <w:tcW w:w="4562" w:type="dxa"/>
            <w:tcBorders>
              <w:top w:val="nil"/>
              <w:left w:val="nil"/>
              <w:bottom w:val="single" w:sz="2" w:space="0" w:color="auto"/>
              <w:right w:val="nil"/>
            </w:tcBorders>
          </w:tcPr>
          <w:p w:rsidR="005E7ABB" w:rsidRPr="005E7ABB" w:rsidRDefault="005E7ABB" w:rsidP="005E7ABB">
            <w:pPr>
              <w:spacing w:after="0"/>
              <w:jc w:val="both"/>
              <w:rPr>
                <w:rFonts w:ascii="Times New Roman" w:eastAsia="Times New Roman" w:hAnsi="Times New Roman" w:cs="Times New Roman"/>
                <w:sz w:val="20"/>
                <w:szCs w:val="20"/>
                <w:lang w:eastAsia="en-US"/>
              </w:rPr>
            </w:pPr>
          </w:p>
        </w:tc>
      </w:tr>
      <w:tr w:rsidR="005E7ABB" w:rsidRPr="005E7ABB" w:rsidTr="005E7ABB">
        <w:tc>
          <w:tcPr>
            <w:tcW w:w="3830" w:type="dxa"/>
            <w:hideMark/>
          </w:tcPr>
          <w:p w:rsidR="005E7ABB" w:rsidRPr="005E7ABB" w:rsidRDefault="005E7ABB" w:rsidP="005E7ABB">
            <w:pPr>
              <w:spacing w:after="0"/>
              <w:jc w:val="both"/>
              <w:rPr>
                <w:rFonts w:ascii="Times New Roman" w:eastAsia="Times New Roman" w:hAnsi="Times New Roman" w:cs="Times New Roman"/>
                <w:sz w:val="20"/>
                <w:szCs w:val="20"/>
                <w:lang w:eastAsia="en-US"/>
              </w:rPr>
            </w:pPr>
            <w:r w:rsidRPr="005E7ABB">
              <w:rPr>
                <w:rFonts w:ascii="Times New Roman" w:eastAsia="Times New Roman" w:hAnsi="Times New Roman" w:cs="Times New Roman"/>
                <w:sz w:val="20"/>
                <w:szCs w:val="20"/>
                <w:lang w:eastAsia="en-US"/>
              </w:rPr>
              <w:t>М.П.</w:t>
            </w:r>
          </w:p>
        </w:tc>
        <w:tc>
          <w:tcPr>
            <w:tcW w:w="763" w:type="dxa"/>
          </w:tcPr>
          <w:p w:rsidR="005E7ABB" w:rsidRPr="005E7ABB" w:rsidRDefault="005E7ABB" w:rsidP="005E7ABB">
            <w:pPr>
              <w:spacing w:after="0"/>
              <w:jc w:val="both"/>
              <w:rPr>
                <w:rFonts w:ascii="Times New Roman" w:eastAsia="Times New Roman" w:hAnsi="Times New Roman" w:cs="Times New Roman"/>
                <w:sz w:val="20"/>
                <w:szCs w:val="20"/>
                <w:lang w:eastAsia="en-US"/>
              </w:rPr>
            </w:pPr>
          </w:p>
        </w:tc>
        <w:tc>
          <w:tcPr>
            <w:tcW w:w="4562" w:type="dxa"/>
            <w:hideMark/>
          </w:tcPr>
          <w:p w:rsidR="005E7ABB" w:rsidRPr="005E7ABB" w:rsidRDefault="005E7ABB" w:rsidP="005E7ABB">
            <w:pPr>
              <w:spacing w:after="0"/>
              <w:jc w:val="both"/>
              <w:rPr>
                <w:rFonts w:ascii="Times New Roman" w:eastAsia="Times New Roman" w:hAnsi="Times New Roman" w:cs="Times New Roman"/>
                <w:sz w:val="20"/>
                <w:szCs w:val="20"/>
                <w:lang w:eastAsia="en-US"/>
              </w:rPr>
            </w:pPr>
            <w:r w:rsidRPr="005E7ABB">
              <w:rPr>
                <w:rFonts w:ascii="Times New Roman" w:eastAsia="Times New Roman" w:hAnsi="Times New Roman" w:cs="Times New Roman"/>
                <w:sz w:val="20"/>
                <w:szCs w:val="20"/>
                <w:lang w:eastAsia="en-US"/>
              </w:rPr>
              <w:t>М.П.</w:t>
            </w:r>
          </w:p>
        </w:tc>
      </w:tr>
    </w:tbl>
    <w:p w:rsidR="005E7ABB" w:rsidRPr="00131C5E" w:rsidRDefault="005E7ABB" w:rsidP="005E7ABB">
      <w:pPr>
        <w:pStyle w:val="af1"/>
        <w:spacing w:line="276" w:lineRule="auto"/>
        <w:ind w:left="0"/>
        <w:jc w:val="both"/>
        <w:rPr>
          <w:color w:val="000000"/>
          <w:sz w:val="20"/>
          <w:szCs w:val="20"/>
          <w:lang w:eastAsia="ru-RU"/>
        </w:rPr>
      </w:pPr>
    </w:p>
    <w:p w:rsidR="00FB78C6" w:rsidRPr="0061676D" w:rsidRDefault="00FB78C6" w:rsidP="0099092D">
      <w:pPr>
        <w:pStyle w:val="1"/>
        <w:numPr>
          <w:ilvl w:val="0"/>
          <w:numId w:val="0"/>
        </w:numPr>
        <w:spacing w:line="276" w:lineRule="auto"/>
        <w:ind w:left="-709" w:firstLine="709"/>
        <w:jc w:val="both"/>
        <w:rPr>
          <w:rFonts w:eastAsiaTheme="minorHAnsi"/>
          <w:sz w:val="24"/>
          <w:szCs w:val="24"/>
          <w:lang w:eastAsia="en-US"/>
        </w:rPr>
      </w:pPr>
    </w:p>
    <w:p w:rsidR="00851797" w:rsidRDefault="00851797" w:rsidP="0099092D">
      <w:pPr>
        <w:spacing w:after="0"/>
        <w:ind w:left="-709" w:firstLine="709"/>
        <w:rPr>
          <w:rFonts w:ascii="Times New Roman" w:hAnsi="Times New Roman"/>
          <w:b/>
          <w:i/>
          <w:sz w:val="16"/>
          <w:szCs w:val="16"/>
        </w:rPr>
      </w:pPr>
    </w:p>
    <w:p w:rsidR="00FB78C6" w:rsidRPr="00C12EDA" w:rsidRDefault="00FB78C6">
      <w:pPr>
        <w:tabs>
          <w:tab w:val="left" w:pos="3969"/>
        </w:tabs>
        <w:spacing w:after="0"/>
        <w:jc w:val="right"/>
        <w:rPr>
          <w:rFonts w:ascii="Times New Roman" w:hAnsi="Times New Roman"/>
          <w:b/>
          <w:i/>
          <w:sz w:val="16"/>
          <w:szCs w:val="16"/>
        </w:rPr>
      </w:pPr>
    </w:p>
    <w:sectPr w:rsidR="00FB78C6" w:rsidRPr="00C12EDA" w:rsidSect="008B73D9">
      <w:pgSz w:w="11906" w:h="16838"/>
      <w:pgMar w:top="851" w:right="851" w:bottom="1134" w:left="113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font36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roxima Nova ExCn Rg">
    <w:altName w:val="Times New Roman"/>
    <w:panose1 w:val="00000000000000000000"/>
    <w:charset w:val="00"/>
    <w:family w:val="modern"/>
    <w:notTrueType/>
    <w:pitch w:val="variable"/>
    <w:sig w:usb0="A00002EF" w:usb1="5000E0F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center"/>
      <w:pPr>
        <w:tabs>
          <w:tab w:val="num" w:pos="0"/>
        </w:tabs>
        <w:ind w:left="0" w:firstLine="0"/>
      </w:pPr>
      <w:rPr>
        <w:b/>
        <w:i w:val="0"/>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rPr>
        <w:rFonts w:cs="Times New Roman"/>
        <w:b w:val="0"/>
        <w:bCs w:val="0"/>
        <w:i w:val="0"/>
        <w:iCs w:val="0"/>
        <w:caps w:val="0"/>
        <w:smallCaps w:val="0"/>
        <w:strike w:val="0"/>
        <w:dstrike w:val="0"/>
        <w:vanish w:val="0"/>
        <w:color w:val="00000A"/>
        <w:spacing w:val="0"/>
        <w:w w:val="100"/>
        <w:kern w:val="1"/>
        <w:position w:val="0"/>
        <w:sz w:val="22"/>
        <w:u w:val="none"/>
        <w:vertAlign w:val="baseline"/>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center"/>
      <w:pPr>
        <w:tabs>
          <w:tab w:val="num" w:pos="0"/>
        </w:tabs>
        <w:ind w:left="0" w:firstLine="0"/>
      </w:pPr>
      <w:rPr>
        <w:rFonts w:ascii="Symbol" w:hAnsi="Symbol" w:cs="OpenSymbol"/>
        <w:sz w:val="24"/>
        <w:szCs w:val="24"/>
        <w:shd w:val="clear" w:color="auto" w:fill="auto"/>
      </w:rPr>
    </w:lvl>
    <w:lvl w:ilvl="1">
      <w:start w:val="1"/>
      <w:numFmt w:val="decimal"/>
      <w:lvlText w:val="%1.%2"/>
      <w:lvlJc w:val="left"/>
      <w:pPr>
        <w:tabs>
          <w:tab w:val="num" w:pos="851"/>
        </w:tabs>
        <w:ind w:left="851" w:hanging="851"/>
      </w:pPr>
      <w:rPr>
        <w:rFonts w:ascii="Courier New" w:eastAsia="Times New Roman" w:hAnsi="Courier New" w:cs="Courier New"/>
        <w:sz w:val="24"/>
        <w:szCs w:val="24"/>
      </w:rPr>
    </w:lvl>
    <w:lvl w:ilvl="2">
      <w:start w:val="1"/>
      <w:numFmt w:val="decimal"/>
      <w:lvlText w:val="%1.%2.%3"/>
      <w:lvlJc w:val="left"/>
      <w:pPr>
        <w:tabs>
          <w:tab w:val="num" w:pos="851"/>
        </w:tabs>
        <w:ind w:left="851" w:hanging="851"/>
      </w:pPr>
      <w:rPr>
        <w:rFonts w:ascii="Wingdings" w:hAnsi="Wingdings" w:cs="Wingdings"/>
      </w:rPr>
    </w:lvl>
    <w:lvl w:ilvl="3">
      <w:start w:val="1"/>
      <w:numFmt w:val="lowerLetter"/>
      <w:lvlText w:val="%2.%3.%4)"/>
      <w:lvlJc w:val="left"/>
      <w:pPr>
        <w:tabs>
          <w:tab w:val="num" w:pos="1418"/>
        </w:tabs>
        <w:ind w:left="1418" w:hanging="567"/>
      </w:pPr>
      <w:rPr>
        <w:rFonts w:ascii="Symbol" w:hAnsi="Symbol" w:cs="Symbo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7"/>
    <w:lvl w:ilvl="0">
      <w:start w:val="4"/>
      <w:numFmt w:val="decimal"/>
      <w:lvlText w:val="%1."/>
      <w:lvlJc w:val="left"/>
      <w:pPr>
        <w:tabs>
          <w:tab w:val="num" w:pos="720"/>
        </w:tabs>
        <w:ind w:left="720" w:hanging="360"/>
      </w:pPr>
      <w:rPr>
        <w:rFonts w:ascii="Times New Roman" w:hAnsi="Times New Roman" w:cs="OpenSymbol"/>
        <w:sz w:val="24"/>
        <w:szCs w:val="24"/>
        <w:shd w:val="clear" w:color="auto" w:fill="auto"/>
      </w:rPr>
    </w:lvl>
    <w:lvl w:ilvl="1">
      <w:start w:val="3"/>
      <w:numFmt w:val="decimal"/>
      <w:lvlText w:val="%1.%2."/>
      <w:lvlJc w:val="left"/>
      <w:pPr>
        <w:tabs>
          <w:tab w:val="num" w:pos="1080"/>
        </w:tabs>
        <w:ind w:left="1080" w:hanging="360"/>
      </w:pPr>
      <w:rPr>
        <w:rFonts w:ascii="Courier New" w:hAnsi="Courier New" w:cs="Courier New"/>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rPr>
        <w:rFonts w:ascii="Courier New" w:hAnsi="Courier New" w:cs="Courier New"/>
      </w:r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4"/>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1.%2."/>
      <w:lvlJc w:val="left"/>
      <w:pPr>
        <w:tabs>
          <w:tab w:val="num" w:pos="1080"/>
        </w:tabs>
        <w:ind w:left="1080" w:hanging="360"/>
      </w:pPr>
      <w:rPr>
        <w:rFonts w:ascii="Courier New" w:hAnsi="Courier New" w:cs="Courier New"/>
        <w:sz w:val="22"/>
        <w:szCs w:val="22"/>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537CD5"/>
    <w:multiLevelType w:val="hybridMultilevel"/>
    <w:tmpl w:val="7F2E7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FA7705"/>
    <w:multiLevelType w:val="multilevel"/>
    <w:tmpl w:val="3A728418"/>
    <w:lvl w:ilvl="0">
      <w:start w:val="2"/>
      <w:numFmt w:val="decimal"/>
      <w:pStyle w:val="1"/>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pStyle w:val="4"/>
      <w:isLgl/>
      <w:lvlText w:val="%1.%2.%3.%4."/>
      <w:lvlJc w:val="left"/>
      <w:pPr>
        <w:ind w:left="1780" w:hanging="720"/>
      </w:pPr>
      <w:rPr>
        <w:color w:val="auto"/>
      </w:rPr>
    </w:lvl>
    <w:lvl w:ilvl="4">
      <w:start w:val="1"/>
      <w:numFmt w:val="decimal"/>
      <w:pStyle w:val="5"/>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pStyle w:val="9"/>
      <w:isLgl/>
      <w:lvlText w:val="%1.%2.%3.%4.%5.%6.%7.%8.%9."/>
      <w:lvlJc w:val="left"/>
      <w:pPr>
        <w:ind w:left="2860" w:hanging="1800"/>
      </w:pPr>
      <w:rPr>
        <w:color w:val="auto"/>
      </w:rPr>
    </w:lvl>
  </w:abstractNum>
  <w:abstractNum w:abstractNumId="6">
    <w:nsid w:val="026E7802"/>
    <w:multiLevelType w:val="hybridMultilevel"/>
    <w:tmpl w:val="7C929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91E7E11"/>
    <w:multiLevelType w:val="hybridMultilevel"/>
    <w:tmpl w:val="F5127846"/>
    <w:lvl w:ilvl="0" w:tplc="B9B4AED6">
      <w:start w:val="5"/>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8">
    <w:nsid w:val="12A02936"/>
    <w:multiLevelType w:val="multilevel"/>
    <w:tmpl w:val="FCB44D44"/>
    <w:lvl w:ilvl="0">
      <w:start w:val="1"/>
      <w:numFmt w:val="decimal"/>
      <w:lvlText w:val="%1."/>
      <w:lvlJc w:val="left"/>
      <w:pPr>
        <w:ind w:left="720" w:hanging="360"/>
      </w:pPr>
      <w:rPr>
        <w:rFonts w:hint="default"/>
      </w:rPr>
    </w:lvl>
    <w:lvl w:ilvl="1">
      <w:start w:val="9"/>
      <w:numFmt w:val="decimal"/>
      <w:isLgl/>
      <w:lvlText w:val="%1.%2."/>
      <w:lvlJc w:val="left"/>
      <w:pPr>
        <w:ind w:left="1134" w:hanging="600"/>
      </w:pPr>
      <w:rPr>
        <w:rFonts w:hint="default"/>
      </w:rPr>
    </w:lvl>
    <w:lvl w:ilvl="2">
      <w:start w:val="6"/>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
    <w:nsid w:val="1976716B"/>
    <w:multiLevelType w:val="hybridMultilevel"/>
    <w:tmpl w:val="23CEF1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E55E27"/>
    <w:multiLevelType w:val="hybridMultilevel"/>
    <w:tmpl w:val="6FF80A26"/>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022E23"/>
    <w:multiLevelType w:val="hybridMultilevel"/>
    <w:tmpl w:val="70E434C0"/>
    <w:lvl w:ilvl="0" w:tplc="7BCEECC8">
      <w:start w:val="1"/>
      <w:numFmt w:val="decimal"/>
      <w:lvlText w:val="%1."/>
      <w:lvlJc w:val="left"/>
      <w:pPr>
        <w:ind w:left="1065" w:hanging="360"/>
      </w:pPr>
      <w:rPr>
        <w:rFonts w:eastAsia="Calibri"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6DB31C7"/>
    <w:multiLevelType w:val="hybridMultilevel"/>
    <w:tmpl w:val="1CFC59E0"/>
    <w:lvl w:ilvl="0" w:tplc="7332CF80">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3A580C54"/>
    <w:multiLevelType w:val="hybridMultilevel"/>
    <w:tmpl w:val="27D0C050"/>
    <w:lvl w:ilvl="0" w:tplc="644413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513D9D"/>
    <w:multiLevelType w:val="hybridMultilevel"/>
    <w:tmpl w:val="A3406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1165F5"/>
    <w:multiLevelType w:val="hybridMultilevel"/>
    <w:tmpl w:val="C77ED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B3692F"/>
    <w:multiLevelType w:val="hybridMultilevel"/>
    <w:tmpl w:val="7E842F48"/>
    <w:lvl w:ilvl="0" w:tplc="FBBC043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BF8795A"/>
    <w:multiLevelType w:val="multilevel"/>
    <w:tmpl w:val="DD54877C"/>
    <w:lvl w:ilvl="0">
      <w:start w:val="3"/>
      <w:numFmt w:val="decimal"/>
      <w:lvlText w:val="%1."/>
      <w:lvlJc w:val="left"/>
      <w:pPr>
        <w:ind w:left="720" w:hanging="360"/>
      </w:pPr>
      <w:rPr>
        <w:rFonts w:hint="default"/>
      </w:rPr>
    </w:lvl>
    <w:lvl w:ilvl="1">
      <w:start w:val="2"/>
      <w:numFmt w:val="decimal"/>
      <w:isLgl/>
      <w:lvlText w:val="%1.%2."/>
      <w:lvlJc w:val="left"/>
      <w:pPr>
        <w:ind w:left="1909" w:hanging="1200"/>
      </w:pPr>
      <w:rPr>
        <w:rFonts w:eastAsia="Calibri" w:hint="default"/>
      </w:rPr>
    </w:lvl>
    <w:lvl w:ilvl="2">
      <w:start w:val="1"/>
      <w:numFmt w:val="decimal"/>
      <w:isLgl/>
      <w:lvlText w:val="%1.%2.%3."/>
      <w:lvlJc w:val="left"/>
      <w:pPr>
        <w:ind w:left="2258" w:hanging="1200"/>
      </w:pPr>
      <w:rPr>
        <w:rFonts w:eastAsia="Calibri" w:hint="default"/>
      </w:rPr>
    </w:lvl>
    <w:lvl w:ilvl="3">
      <w:start w:val="1"/>
      <w:numFmt w:val="decimal"/>
      <w:isLgl/>
      <w:lvlText w:val="%1.%2.%3.%4."/>
      <w:lvlJc w:val="left"/>
      <w:pPr>
        <w:ind w:left="2607" w:hanging="1200"/>
      </w:pPr>
      <w:rPr>
        <w:rFonts w:eastAsia="Calibri" w:hint="default"/>
      </w:rPr>
    </w:lvl>
    <w:lvl w:ilvl="4">
      <w:start w:val="1"/>
      <w:numFmt w:val="decimal"/>
      <w:isLgl/>
      <w:lvlText w:val="%1.%2.%3.%4.%5."/>
      <w:lvlJc w:val="left"/>
      <w:pPr>
        <w:ind w:left="2956" w:hanging="1200"/>
      </w:pPr>
      <w:rPr>
        <w:rFonts w:eastAsia="Calibri" w:hint="default"/>
      </w:rPr>
    </w:lvl>
    <w:lvl w:ilvl="5">
      <w:start w:val="1"/>
      <w:numFmt w:val="decimal"/>
      <w:isLgl/>
      <w:lvlText w:val="%1.%2.%3.%4.%5.%6."/>
      <w:lvlJc w:val="left"/>
      <w:pPr>
        <w:ind w:left="3305" w:hanging="1200"/>
      </w:pPr>
      <w:rPr>
        <w:rFonts w:eastAsia="Calibri" w:hint="default"/>
      </w:rPr>
    </w:lvl>
    <w:lvl w:ilvl="6">
      <w:start w:val="1"/>
      <w:numFmt w:val="decimal"/>
      <w:isLgl/>
      <w:lvlText w:val="%1.%2.%3.%4.%5.%6.%7."/>
      <w:lvlJc w:val="left"/>
      <w:pPr>
        <w:ind w:left="3894" w:hanging="1440"/>
      </w:pPr>
      <w:rPr>
        <w:rFonts w:eastAsia="Calibri" w:hint="default"/>
      </w:rPr>
    </w:lvl>
    <w:lvl w:ilvl="7">
      <w:start w:val="1"/>
      <w:numFmt w:val="decimal"/>
      <w:isLgl/>
      <w:lvlText w:val="%1.%2.%3.%4.%5.%6.%7.%8."/>
      <w:lvlJc w:val="left"/>
      <w:pPr>
        <w:ind w:left="4243" w:hanging="1440"/>
      </w:pPr>
      <w:rPr>
        <w:rFonts w:eastAsia="Calibri" w:hint="default"/>
      </w:rPr>
    </w:lvl>
    <w:lvl w:ilvl="8">
      <w:start w:val="1"/>
      <w:numFmt w:val="decimal"/>
      <w:isLgl/>
      <w:lvlText w:val="%1.%2.%3.%4.%5.%6.%7.%8.%9."/>
      <w:lvlJc w:val="left"/>
      <w:pPr>
        <w:ind w:left="4952" w:hanging="1800"/>
      </w:pPr>
      <w:rPr>
        <w:rFonts w:eastAsia="Calibri" w:hint="default"/>
      </w:rPr>
    </w:lvl>
  </w:abstractNum>
  <w:abstractNum w:abstractNumId="20">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B43425C"/>
    <w:multiLevelType w:val="hybridMultilevel"/>
    <w:tmpl w:val="4A10D89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814E74"/>
    <w:multiLevelType w:val="hybridMultilevel"/>
    <w:tmpl w:val="4FCA8E2C"/>
    <w:lvl w:ilvl="0" w:tplc="961AE6B2">
      <w:start w:val="7"/>
      <w:numFmt w:val="decimal"/>
      <w:lvlText w:val="%1."/>
      <w:lvlJc w:val="left"/>
      <w:pPr>
        <w:ind w:left="4188" w:hanging="360"/>
      </w:pPr>
      <w:rPr>
        <w:rFonts w:hint="default"/>
      </w:rPr>
    </w:lvl>
    <w:lvl w:ilvl="1" w:tplc="C7104DEC" w:tentative="1">
      <w:start w:val="1"/>
      <w:numFmt w:val="lowerLetter"/>
      <w:lvlText w:val="%2."/>
      <w:lvlJc w:val="left"/>
      <w:pPr>
        <w:ind w:left="4908" w:hanging="360"/>
      </w:pPr>
    </w:lvl>
    <w:lvl w:ilvl="2" w:tplc="D5D6069E" w:tentative="1">
      <w:start w:val="1"/>
      <w:numFmt w:val="lowerRoman"/>
      <w:lvlText w:val="%3."/>
      <w:lvlJc w:val="right"/>
      <w:pPr>
        <w:ind w:left="5628" w:hanging="180"/>
      </w:pPr>
    </w:lvl>
    <w:lvl w:ilvl="3" w:tplc="58B23234" w:tentative="1">
      <w:start w:val="1"/>
      <w:numFmt w:val="decimal"/>
      <w:lvlText w:val="%4."/>
      <w:lvlJc w:val="left"/>
      <w:pPr>
        <w:ind w:left="6348" w:hanging="360"/>
      </w:pPr>
    </w:lvl>
    <w:lvl w:ilvl="4" w:tplc="49B89E40">
      <w:start w:val="1"/>
      <w:numFmt w:val="lowerLetter"/>
      <w:lvlText w:val="%5."/>
      <w:lvlJc w:val="left"/>
      <w:pPr>
        <w:ind w:left="7068" w:hanging="360"/>
      </w:pPr>
    </w:lvl>
    <w:lvl w:ilvl="5" w:tplc="AD74ECC4" w:tentative="1">
      <w:start w:val="1"/>
      <w:numFmt w:val="lowerRoman"/>
      <w:lvlText w:val="%6."/>
      <w:lvlJc w:val="right"/>
      <w:pPr>
        <w:ind w:left="7788" w:hanging="180"/>
      </w:pPr>
    </w:lvl>
    <w:lvl w:ilvl="6" w:tplc="A7DC2232" w:tentative="1">
      <w:start w:val="1"/>
      <w:numFmt w:val="decimal"/>
      <w:lvlText w:val="%7."/>
      <w:lvlJc w:val="left"/>
      <w:pPr>
        <w:ind w:left="8508" w:hanging="360"/>
      </w:pPr>
    </w:lvl>
    <w:lvl w:ilvl="7" w:tplc="2488F39A" w:tentative="1">
      <w:start w:val="1"/>
      <w:numFmt w:val="lowerLetter"/>
      <w:lvlText w:val="%8."/>
      <w:lvlJc w:val="left"/>
      <w:pPr>
        <w:ind w:left="9228" w:hanging="360"/>
      </w:pPr>
    </w:lvl>
    <w:lvl w:ilvl="8" w:tplc="E0025DB4" w:tentative="1">
      <w:start w:val="1"/>
      <w:numFmt w:val="lowerRoman"/>
      <w:lvlText w:val="%9."/>
      <w:lvlJc w:val="right"/>
      <w:pPr>
        <w:ind w:left="9948" w:hanging="180"/>
      </w:pPr>
    </w:lvl>
  </w:abstractNum>
  <w:abstractNum w:abstractNumId="23">
    <w:nsid w:val="763F1E4F"/>
    <w:multiLevelType w:val="multilevel"/>
    <w:tmpl w:val="C7BE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040B56"/>
    <w:multiLevelType w:val="multilevel"/>
    <w:tmpl w:val="29EA71A0"/>
    <w:lvl w:ilvl="0">
      <w:start w:val="3"/>
      <w:numFmt w:val="decimal"/>
      <w:pStyle w:val="2"/>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0"/>
  </w:num>
  <w:num w:numId="5">
    <w:abstractNumId w:val="1"/>
  </w:num>
  <w:num w:numId="6">
    <w:abstractNumId w:val="22"/>
  </w:num>
  <w:num w:numId="7">
    <w:abstractNumId w:val="8"/>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9"/>
  </w:num>
  <w:num w:numId="11">
    <w:abstractNumId w:val="17"/>
  </w:num>
  <w:num w:numId="12">
    <w:abstractNumId w:val="15"/>
  </w:num>
  <w:num w:numId="13">
    <w:abstractNumId w:val="14"/>
  </w:num>
  <w:num w:numId="14">
    <w:abstractNumId w:val="6"/>
  </w:num>
  <w:num w:numId="15">
    <w:abstractNumId w:val="13"/>
  </w:num>
  <w:num w:numId="16">
    <w:abstractNumId w:val="4"/>
  </w:num>
  <w:num w:numId="17">
    <w:abstractNumId w:val="9"/>
  </w:num>
  <w:num w:numId="18">
    <w:abstractNumId w:val="21"/>
  </w:num>
  <w:num w:numId="19">
    <w:abstractNumId w:val="18"/>
  </w:num>
  <w:num w:numId="20">
    <w:abstractNumId w:val="2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useFELayout/>
  </w:compat>
  <w:rsids>
    <w:rsidRoot w:val="00224963"/>
    <w:rsid w:val="00010407"/>
    <w:rsid w:val="0001452B"/>
    <w:rsid w:val="000175B1"/>
    <w:rsid w:val="000228AA"/>
    <w:rsid w:val="00023DF9"/>
    <w:rsid w:val="00024730"/>
    <w:rsid w:val="0003316B"/>
    <w:rsid w:val="000344FB"/>
    <w:rsid w:val="00040C64"/>
    <w:rsid w:val="00043DF6"/>
    <w:rsid w:val="00047F46"/>
    <w:rsid w:val="000608B4"/>
    <w:rsid w:val="00064E3D"/>
    <w:rsid w:val="000718C9"/>
    <w:rsid w:val="00085B51"/>
    <w:rsid w:val="00085C8E"/>
    <w:rsid w:val="000A36FB"/>
    <w:rsid w:val="000A5F50"/>
    <w:rsid w:val="000A76AA"/>
    <w:rsid w:val="000C4F77"/>
    <w:rsid w:val="000D2404"/>
    <w:rsid w:val="000D2BB1"/>
    <w:rsid w:val="000D313D"/>
    <w:rsid w:val="000D687D"/>
    <w:rsid w:val="000E006B"/>
    <w:rsid w:val="000E25E5"/>
    <w:rsid w:val="000E5D8F"/>
    <w:rsid w:val="000F074C"/>
    <w:rsid w:val="000F4617"/>
    <w:rsid w:val="000F5DD9"/>
    <w:rsid w:val="001005D5"/>
    <w:rsid w:val="00103B43"/>
    <w:rsid w:val="0010491A"/>
    <w:rsid w:val="00107B30"/>
    <w:rsid w:val="00107C11"/>
    <w:rsid w:val="001102ED"/>
    <w:rsid w:val="001147D6"/>
    <w:rsid w:val="00120720"/>
    <w:rsid w:val="001222D2"/>
    <w:rsid w:val="00123EFD"/>
    <w:rsid w:val="00124F0B"/>
    <w:rsid w:val="001258DE"/>
    <w:rsid w:val="00125A6D"/>
    <w:rsid w:val="00131C5E"/>
    <w:rsid w:val="00134C95"/>
    <w:rsid w:val="00136583"/>
    <w:rsid w:val="00136DF1"/>
    <w:rsid w:val="00142E73"/>
    <w:rsid w:val="00156C96"/>
    <w:rsid w:val="00160609"/>
    <w:rsid w:val="00163906"/>
    <w:rsid w:val="00163BAE"/>
    <w:rsid w:val="00167511"/>
    <w:rsid w:val="001700B7"/>
    <w:rsid w:val="00170C30"/>
    <w:rsid w:val="00171BDD"/>
    <w:rsid w:val="0017286E"/>
    <w:rsid w:val="00173999"/>
    <w:rsid w:val="00182D1B"/>
    <w:rsid w:val="00183111"/>
    <w:rsid w:val="00186729"/>
    <w:rsid w:val="0019042E"/>
    <w:rsid w:val="001A009F"/>
    <w:rsid w:val="001A2601"/>
    <w:rsid w:val="001B20A0"/>
    <w:rsid w:val="001B603D"/>
    <w:rsid w:val="001C0EB8"/>
    <w:rsid w:val="001C2A9C"/>
    <w:rsid w:val="001C4F41"/>
    <w:rsid w:val="001D1ACE"/>
    <w:rsid w:val="001D25D7"/>
    <w:rsid w:val="001E5CA3"/>
    <w:rsid w:val="001F1D8F"/>
    <w:rsid w:val="001F6684"/>
    <w:rsid w:val="00202FBB"/>
    <w:rsid w:val="00203665"/>
    <w:rsid w:val="0021316D"/>
    <w:rsid w:val="002145FB"/>
    <w:rsid w:val="0021769F"/>
    <w:rsid w:val="00224963"/>
    <w:rsid w:val="00225FD7"/>
    <w:rsid w:val="00227578"/>
    <w:rsid w:val="00233DAA"/>
    <w:rsid w:val="0023760F"/>
    <w:rsid w:val="00244D2A"/>
    <w:rsid w:val="0024647D"/>
    <w:rsid w:val="002513DD"/>
    <w:rsid w:val="002576D3"/>
    <w:rsid w:val="00264B3A"/>
    <w:rsid w:val="00267785"/>
    <w:rsid w:val="002679AF"/>
    <w:rsid w:val="00270795"/>
    <w:rsid w:val="00271790"/>
    <w:rsid w:val="002742E7"/>
    <w:rsid w:val="002948FB"/>
    <w:rsid w:val="00295903"/>
    <w:rsid w:val="002959CC"/>
    <w:rsid w:val="002968C6"/>
    <w:rsid w:val="00296C55"/>
    <w:rsid w:val="00297F21"/>
    <w:rsid w:val="002A4659"/>
    <w:rsid w:val="002A6AC9"/>
    <w:rsid w:val="002A6BC4"/>
    <w:rsid w:val="002B1623"/>
    <w:rsid w:val="002B3796"/>
    <w:rsid w:val="002B699E"/>
    <w:rsid w:val="002B7F5F"/>
    <w:rsid w:val="002C05AE"/>
    <w:rsid w:val="002C0C98"/>
    <w:rsid w:val="002C4C1D"/>
    <w:rsid w:val="002C4F40"/>
    <w:rsid w:val="002E0898"/>
    <w:rsid w:val="002F1BCE"/>
    <w:rsid w:val="002F1EE3"/>
    <w:rsid w:val="002F5B2A"/>
    <w:rsid w:val="0030539D"/>
    <w:rsid w:val="00306D3F"/>
    <w:rsid w:val="00310A56"/>
    <w:rsid w:val="0031299E"/>
    <w:rsid w:val="00315FFD"/>
    <w:rsid w:val="00320606"/>
    <w:rsid w:val="00320C08"/>
    <w:rsid w:val="00323263"/>
    <w:rsid w:val="00323F7B"/>
    <w:rsid w:val="003243B4"/>
    <w:rsid w:val="00325E44"/>
    <w:rsid w:val="00326DE9"/>
    <w:rsid w:val="00332EDA"/>
    <w:rsid w:val="003334CC"/>
    <w:rsid w:val="00333F8D"/>
    <w:rsid w:val="003360B2"/>
    <w:rsid w:val="003558EE"/>
    <w:rsid w:val="00357965"/>
    <w:rsid w:val="00360A3B"/>
    <w:rsid w:val="00361290"/>
    <w:rsid w:val="00364317"/>
    <w:rsid w:val="00373C72"/>
    <w:rsid w:val="00376052"/>
    <w:rsid w:val="00384534"/>
    <w:rsid w:val="00390181"/>
    <w:rsid w:val="00392230"/>
    <w:rsid w:val="003A09D8"/>
    <w:rsid w:val="003A0AC5"/>
    <w:rsid w:val="003A3019"/>
    <w:rsid w:val="003A4583"/>
    <w:rsid w:val="003A6C8A"/>
    <w:rsid w:val="003A7C67"/>
    <w:rsid w:val="003B567E"/>
    <w:rsid w:val="003B5E42"/>
    <w:rsid w:val="003B719D"/>
    <w:rsid w:val="003C2AE4"/>
    <w:rsid w:val="003C6781"/>
    <w:rsid w:val="003C702B"/>
    <w:rsid w:val="003D1F38"/>
    <w:rsid w:val="003D1F83"/>
    <w:rsid w:val="003D2855"/>
    <w:rsid w:val="003E0DFA"/>
    <w:rsid w:val="003E39B0"/>
    <w:rsid w:val="003E44E4"/>
    <w:rsid w:val="003E4809"/>
    <w:rsid w:val="003E7CC0"/>
    <w:rsid w:val="003F440B"/>
    <w:rsid w:val="0040046B"/>
    <w:rsid w:val="00400C00"/>
    <w:rsid w:val="004029ED"/>
    <w:rsid w:val="004059C7"/>
    <w:rsid w:val="00407E55"/>
    <w:rsid w:val="00412ED6"/>
    <w:rsid w:val="004146C2"/>
    <w:rsid w:val="0042621D"/>
    <w:rsid w:val="00427F46"/>
    <w:rsid w:val="00431681"/>
    <w:rsid w:val="00437CC9"/>
    <w:rsid w:val="00441070"/>
    <w:rsid w:val="004417CF"/>
    <w:rsid w:val="004432F4"/>
    <w:rsid w:val="00445114"/>
    <w:rsid w:val="004522F5"/>
    <w:rsid w:val="00457DE7"/>
    <w:rsid w:val="004616E2"/>
    <w:rsid w:val="00461DB0"/>
    <w:rsid w:val="00464255"/>
    <w:rsid w:val="00465FCA"/>
    <w:rsid w:val="00472465"/>
    <w:rsid w:val="00482E6F"/>
    <w:rsid w:val="0048531E"/>
    <w:rsid w:val="00491C3F"/>
    <w:rsid w:val="0049221D"/>
    <w:rsid w:val="00497CAB"/>
    <w:rsid w:val="004A73F9"/>
    <w:rsid w:val="004B288F"/>
    <w:rsid w:val="004C3CD9"/>
    <w:rsid w:val="004C4150"/>
    <w:rsid w:val="004C504A"/>
    <w:rsid w:val="004C67B0"/>
    <w:rsid w:val="004D0A78"/>
    <w:rsid w:val="004E129C"/>
    <w:rsid w:val="004E3B46"/>
    <w:rsid w:val="004E4CE6"/>
    <w:rsid w:val="004E67D5"/>
    <w:rsid w:val="004F31D6"/>
    <w:rsid w:val="00500B42"/>
    <w:rsid w:val="00501143"/>
    <w:rsid w:val="00504EEB"/>
    <w:rsid w:val="00506E4B"/>
    <w:rsid w:val="00506E93"/>
    <w:rsid w:val="00507D7C"/>
    <w:rsid w:val="00511426"/>
    <w:rsid w:val="00512AA7"/>
    <w:rsid w:val="00515F56"/>
    <w:rsid w:val="00516407"/>
    <w:rsid w:val="00517944"/>
    <w:rsid w:val="0052297F"/>
    <w:rsid w:val="00525928"/>
    <w:rsid w:val="005373CB"/>
    <w:rsid w:val="005450C8"/>
    <w:rsid w:val="00554C50"/>
    <w:rsid w:val="00576474"/>
    <w:rsid w:val="00583CFA"/>
    <w:rsid w:val="00586142"/>
    <w:rsid w:val="005865AD"/>
    <w:rsid w:val="00590FBE"/>
    <w:rsid w:val="005B2BA3"/>
    <w:rsid w:val="005B36C9"/>
    <w:rsid w:val="005C07F2"/>
    <w:rsid w:val="005D4F7C"/>
    <w:rsid w:val="005E5BE5"/>
    <w:rsid w:val="005E6F63"/>
    <w:rsid w:val="005E7ABB"/>
    <w:rsid w:val="005F5400"/>
    <w:rsid w:val="005F6631"/>
    <w:rsid w:val="005F73E3"/>
    <w:rsid w:val="00606F29"/>
    <w:rsid w:val="00610D0A"/>
    <w:rsid w:val="00611899"/>
    <w:rsid w:val="0061676D"/>
    <w:rsid w:val="00616A1E"/>
    <w:rsid w:val="006239D6"/>
    <w:rsid w:val="00631695"/>
    <w:rsid w:val="00640E7F"/>
    <w:rsid w:val="006420D5"/>
    <w:rsid w:val="006451C3"/>
    <w:rsid w:val="006479BB"/>
    <w:rsid w:val="006520E1"/>
    <w:rsid w:val="00662BA8"/>
    <w:rsid w:val="00671DAF"/>
    <w:rsid w:val="00675CC0"/>
    <w:rsid w:val="00680EDF"/>
    <w:rsid w:val="006822C8"/>
    <w:rsid w:val="0068284F"/>
    <w:rsid w:val="00682A93"/>
    <w:rsid w:val="00683E6F"/>
    <w:rsid w:val="00686A19"/>
    <w:rsid w:val="00690509"/>
    <w:rsid w:val="00693C9E"/>
    <w:rsid w:val="006A1B01"/>
    <w:rsid w:val="006A1E6F"/>
    <w:rsid w:val="006B4D36"/>
    <w:rsid w:val="006B6703"/>
    <w:rsid w:val="006B7B89"/>
    <w:rsid w:val="006C01D9"/>
    <w:rsid w:val="006C1A17"/>
    <w:rsid w:val="006C7DCF"/>
    <w:rsid w:val="006D4951"/>
    <w:rsid w:val="006E0989"/>
    <w:rsid w:val="006E4C41"/>
    <w:rsid w:val="006F3927"/>
    <w:rsid w:val="006F441D"/>
    <w:rsid w:val="00703291"/>
    <w:rsid w:val="00704BF0"/>
    <w:rsid w:val="00707F02"/>
    <w:rsid w:val="0071103E"/>
    <w:rsid w:val="00712F6A"/>
    <w:rsid w:val="00724C4E"/>
    <w:rsid w:val="0072532D"/>
    <w:rsid w:val="00726725"/>
    <w:rsid w:val="00726F4B"/>
    <w:rsid w:val="00727D22"/>
    <w:rsid w:val="007314B9"/>
    <w:rsid w:val="00731EDD"/>
    <w:rsid w:val="00732A36"/>
    <w:rsid w:val="00733BE4"/>
    <w:rsid w:val="00736822"/>
    <w:rsid w:val="00743376"/>
    <w:rsid w:val="007477D4"/>
    <w:rsid w:val="007503C6"/>
    <w:rsid w:val="00755CB7"/>
    <w:rsid w:val="00761B0F"/>
    <w:rsid w:val="0076749A"/>
    <w:rsid w:val="00767E20"/>
    <w:rsid w:val="007706FD"/>
    <w:rsid w:val="007722BB"/>
    <w:rsid w:val="007732FF"/>
    <w:rsid w:val="00773C06"/>
    <w:rsid w:val="00773E5D"/>
    <w:rsid w:val="00776A5B"/>
    <w:rsid w:val="007770BD"/>
    <w:rsid w:val="00783D1F"/>
    <w:rsid w:val="00784E86"/>
    <w:rsid w:val="007979BA"/>
    <w:rsid w:val="007A2BA9"/>
    <w:rsid w:val="007A3422"/>
    <w:rsid w:val="007A6E1B"/>
    <w:rsid w:val="007C0FE0"/>
    <w:rsid w:val="007D2FEF"/>
    <w:rsid w:val="007D4789"/>
    <w:rsid w:val="007D7803"/>
    <w:rsid w:val="007E1D55"/>
    <w:rsid w:val="007E4C6D"/>
    <w:rsid w:val="007E5C61"/>
    <w:rsid w:val="007E6034"/>
    <w:rsid w:val="007F5015"/>
    <w:rsid w:val="007F6BE0"/>
    <w:rsid w:val="00803F84"/>
    <w:rsid w:val="00804437"/>
    <w:rsid w:val="008046D8"/>
    <w:rsid w:val="00807576"/>
    <w:rsid w:val="008106C2"/>
    <w:rsid w:val="00813A81"/>
    <w:rsid w:val="00817AC7"/>
    <w:rsid w:val="00832BE0"/>
    <w:rsid w:val="008357B3"/>
    <w:rsid w:val="0083694E"/>
    <w:rsid w:val="00840AAD"/>
    <w:rsid w:val="008434D7"/>
    <w:rsid w:val="00850957"/>
    <w:rsid w:val="00851797"/>
    <w:rsid w:val="00852989"/>
    <w:rsid w:val="00857780"/>
    <w:rsid w:val="0086023B"/>
    <w:rsid w:val="0086421D"/>
    <w:rsid w:val="00866C09"/>
    <w:rsid w:val="0086712D"/>
    <w:rsid w:val="00872FB2"/>
    <w:rsid w:val="00873812"/>
    <w:rsid w:val="00875334"/>
    <w:rsid w:val="0088359B"/>
    <w:rsid w:val="00887BA4"/>
    <w:rsid w:val="00896DAA"/>
    <w:rsid w:val="008A3039"/>
    <w:rsid w:val="008A55CB"/>
    <w:rsid w:val="008B1F90"/>
    <w:rsid w:val="008B23FA"/>
    <w:rsid w:val="008B2660"/>
    <w:rsid w:val="008B4325"/>
    <w:rsid w:val="008B64C0"/>
    <w:rsid w:val="008B73D9"/>
    <w:rsid w:val="008C0D08"/>
    <w:rsid w:val="008C4EA4"/>
    <w:rsid w:val="008D22AF"/>
    <w:rsid w:val="008D3F8F"/>
    <w:rsid w:val="008D4F7E"/>
    <w:rsid w:val="008D56D2"/>
    <w:rsid w:val="008D5924"/>
    <w:rsid w:val="008D6C4D"/>
    <w:rsid w:val="008E2D3D"/>
    <w:rsid w:val="008E37B7"/>
    <w:rsid w:val="008E436E"/>
    <w:rsid w:val="008F0D02"/>
    <w:rsid w:val="008F1B5A"/>
    <w:rsid w:val="008F2F71"/>
    <w:rsid w:val="008F7BF9"/>
    <w:rsid w:val="00901694"/>
    <w:rsid w:val="0090252B"/>
    <w:rsid w:val="009046A0"/>
    <w:rsid w:val="00914AA0"/>
    <w:rsid w:val="009161C6"/>
    <w:rsid w:val="0092126C"/>
    <w:rsid w:val="00921D86"/>
    <w:rsid w:val="00932136"/>
    <w:rsid w:val="00932375"/>
    <w:rsid w:val="00932A9A"/>
    <w:rsid w:val="00940137"/>
    <w:rsid w:val="009432F7"/>
    <w:rsid w:val="00953D11"/>
    <w:rsid w:val="0095731A"/>
    <w:rsid w:val="0096450C"/>
    <w:rsid w:val="009646FD"/>
    <w:rsid w:val="00966E85"/>
    <w:rsid w:val="009706E2"/>
    <w:rsid w:val="00971625"/>
    <w:rsid w:val="00981BB3"/>
    <w:rsid w:val="00987196"/>
    <w:rsid w:val="0099016F"/>
    <w:rsid w:val="0099092D"/>
    <w:rsid w:val="00991D61"/>
    <w:rsid w:val="00993143"/>
    <w:rsid w:val="009A243F"/>
    <w:rsid w:val="009A743A"/>
    <w:rsid w:val="009C1A9C"/>
    <w:rsid w:val="009C4AA0"/>
    <w:rsid w:val="009C6E43"/>
    <w:rsid w:val="009D0C2E"/>
    <w:rsid w:val="009D62B5"/>
    <w:rsid w:val="009E4712"/>
    <w:rsid w:val="009E6696"/>
    <w:rsid w:val="009E77DD"/>
    <w:rsid w:val="009F0E5C"/>
    <w:rsid w:val="009F0F4F"/>
    <w:rsid w:val="009F180D"/>
    <w:rsid w:val="009F3389"/>
    <w:rsid w:val="009F3647"/>
    <w:rsid w:val="009F4519"/>
    <w:rsid w:val="009F629F"/>
    <w:rsid w:val="00A00580"/>
    <w:rsid w:val="00A01A13"/>
    <w:rsid w:val="00A03AA3"/>
    <w:rsid w:val="00A07C93"/>
    <w:rsid w:val="00A1613E"/>
    <w:rsid w:val="00A24584"/>
    <w:rsid w:val="00A24736"/>
    <w:rsid w:val="00A4252A"/>
    <w:rsid w:val="00A45506"/>
    <w:rsid w:val="00A45FDC"/>
    <w:rsid w:val="00A50931"/>
    <w:rsid w:val="00A50CF0"/>
    <w:rsid w:val="00A54FD5"/>
    <w:rsid w:val="00A6585A"/>
    <w:rsid w:val="00A7106D"/>
    <w:rsid w:val="00A741A6"/>
    <w:rsid w:val="00A75BE8"/>
    <w:rsid w:val="00A8234F"/>
    <w:rsid w:val="00A84AAC"/>
    <w:rsid w:val="00A916F3"/>
    <w:rsid w:val="00A94A8C"/>
    <w:rsid w:val="00A951C5"/>
    <w:rsid w:val="00AA3CAB"/>
    <w:rsid w:val="00AA47E8"/>
    <w:rsid w:val="00AB33D3"/>
    <w:rsid w:val="00AC314E"/>
    <w:rsid w:val="00AD1645"/>
    <w:rsid w:val="00AE2705"/>
    <w:rsid w:val="00AE7D3A"/>
    <w:rsid w:val="00AF17F7"/>
    <w:rsid w:val="00AF4537"/>
    <w:rsid w:val="00B032F1"/>
    <w:rsid w:val="00B07DE1"/>
    <w:rsid w:val="00B22426"/>
    <w:rsid w:val="00B249EC"/>
    <w:rsid w:val="00B25C22"/>
    <w:rsid w:val="00B30C31"/>
    <w:rsid w:val="00B441FC"/>
    <w:rsid w:val="00B53159"/>
    <w:rsid w:val="00B5386C"/>
    <w:rsid w:val="00B55020"/>
    <w:rsid w:val="00B60E82"/>
    <w:rsid w:val="00B661D1"/>
    <w:rsid w:val="00B71A72"/>
    <w:rsid w:val="00B81004"/>
    <w:rsid w:val="00B82087"/>
    <w:rsid w:val="00B871DB"/>
    <w:rsid w:val="00B900A2"/>
    <w:rsid w:val="00B90DC8"/>
    <w:rsid w:val="00B9679A"/>
    <w:rsid w:val="00BA35EE"/>
    <w:rsid w:val="00BA44C3"/>
    <w:rsid w:val="00BA5145"/>
    <w:rsid w:val="00BB52EF"/>
    <w:rsid w:val="00BB5C9F"/>
    <w:rsid w:val="00BB6DE0"/>
    <w:rsid w:val="00BB6F23"/>
    <w:rsid w:val="00BC1593"/>
    <w:rsid w:val="00BC3C96"/>
    <w:rsid w:val="00BC47C5"/>
    <w:rsid w:val="00BC5070"/>
    <w:rsid w:val="00BD1003"/>
    <w:rsid w:val="00BD1B67"/>
    <w:rsid w:val="00BD1D9F"/>
    <w:rsid w:val="00BD48DE"/>
    <w:rsid w:val="00BE068F"/>
    <w:rsid w:val="00BE4003"/>
    <w:rsid w:val="00BE4C65"/>
    <w:rsid w:val="00BE4DA5"/>
    <w:rsid w:val="00BF1390"/>
    <w:rsid w:val="00BF4B0F"/>
    <w:rsid w:val="00BF568E"/>
    <w:rsid w:val="00BF587B"/>
    <w:rsid w:val="00C05AB4"/>
    <w:rsid w:val="00C1128C"/>
    <w:rsid w:val="00C12EDA"/>
    <w:rsid w:val="00C179DA"/>
    <w:rsid w:val="00C26B5E"/>
    <w:rsid w:val="00C31061"/>
    <w:rsid w:val="00C31926"/>
    <w:rsid w:val="00C3390A"/>
    <w:rsid w:val="00C364FA"/>
    <w:rsid w:val="00C3722F"/>
    <w:rsid w:val="00C40FA2"/>
    <w:rsid w:val="00C439F4"/>
    <w:rsid w:val="00C470A4"/>
    <w:rsid w:val="00C51B5C"/>
    <w:rsid w:val="00C532FB"/>
    <w:rsid w:val="00C53769"/>
    <w:rsid w:val="00C54226"/>
    <w:rsid w:val="00C659AF"/>
    <w:rsid w:val="00C66A51"/>
    <w:rsid w:val="00C70633"/>
    <w:rsid w:val="00C7343F"/>
    <w:rsid w:val="00C80D0C"/>
    <w:rsid w:val="00C8285B"/>
    <w:rsid w:val="00CA0E19"/>
    <w:rsid w:val="00CA701B"/>
    <w:rsid w:val="00CB6BEB"/>
    <w:rsid w:val="00CC3A6D"/>
    <w:rsid w:val="00CD47CB"/>
    <w:rsid w:val="00CE1EF2"/>
    <w:rsid w:val="00CE4C99"/>
    <w:rsid w:val="00CE5CD0"/>
    <w:rsid w:val="00CF4B29"/>
    <w:rsid w:val="00CF4C29"/>
    <w:rsid w:val="00D037D8"/>
    <w:rsid w:val="00D14C22"/>
    <w:rsid w:val="00D1501D"/>
    <w:rsid w:val="00D208EA"/>
    <w:rsid w:val="00D24BA7"/>
    <w:rsid w:val="00D35D9D"/>
    <w:rsid w:val="00D36D5A"/>
    <w:rsid w:val="00D370AC"/>
    <w:rsid w:val="00D37D77"/>
    <w:rsid w:val="00D4310D"/>
    <w:rsid w:val="00D4445E"/>
    <w:rsid w:val="00D46A51"/>
    <w:rsid w:val="00D476B8"/>
    <w:rsid w:val="00D515DF"/>
    <w:rsid w:val="00D533FC"/>
    <w:rsid w:val="00D57556"/>
    <w:rsid w:val="00D61074"/>
    <w:rsid w:val="00D6184E"/>
    <w:rsid w:val="00D6210C"/>
    <w:rsid w:val="00D70DEA"/>
    <w:rsid w:val="00D7161E"/>
    <w:rsid w:val="00D71E17"/>
    <w:rsid w:val="00D737A3"/>
    <w:rsid w:val="00D755F6"/>
    <w:rsid w:val="00D7664A"/>
    <w:rsid w:val="00D857E2"/>
    <w:rsid w:val="00D916F3"/>
    <w:rsid w:val="00D9643F"/>
    <w:rsid w:val="00D97E46"/>
    <w:rsid w:val="00DA0BFC"/>
    <w:rsid w:val="00DA25B2"/>
    <w:rsid w:val="00DA3B1F"/>
    <w:rsid w:val="00DA466A"/>
    <w:rsid w:val="00DA69D9"/>
    <w:rsid w:val="00DC1B5F"/>
    <w:rsid w:val="00DC504D"/>
    <w:rsid w:val="00DC73D1"/>
    <w:rsid w:val="00DC74EE"/>
    <w:rsid w:val="00DD39D7"/>
    <w:rsid w:val="00DE1DCA"/>
    <w:rsid w:val="00DE37C8"/>
    <w:rsid w:val="00DE4A12"/>
    <w:rsid w:val="00DF15B8"/>
    <w:rsid w:val="00DF4650"/>
    <w:rsid w:val="00DF7B5F"/>
    <w:rsid w:val="00E00519"/>
    <w:rsid w:val="00E0270A"/>
    <w:rsid w:val="00E104FA"/>
    <w:rsid w:val="00E12511"/>
    <w:rsid w:val="00E12DFE"/>
    <w:rsid w:val="00E141D1"/>
    <w:rsid w:val="00E1579F"/>
    <w:rsid w:val="00E16A6B"/>
    <w:rsid w:val="00E1762D"/>
    <w:rsid w:val="00E33547"/>
    <w:rsid w:val="00E361A7"/>
    <w:rsid w:val="00E3692D"/>
    <w:rsid w:val="00E40D64"/>
    <w:rsid w:val="00E43CDF"/>
    <w:rsid w:val="00E45486"/>
    <w:rsid w:val="00E45D89"/>
    <w:rsid w:val="00E536F7"/>
    <w:rsid w:val="00E57EE1"/>
    <w:rsid w:val="00E64BD3"/>
    <w:rsid w:val="00E70E06"/>
    <w:rsid w:val="00E70E43"/>
    <w:rsid w:val="00E71D34"/>
    <w:rsid w:val="00E74631"/>
    <w:rsid w:val="00E74F08"/>
    <w:rsid w:val="00E7784B"/>
    <w:rsid w:val="00E813DD"/>
    <w:rsid w:val="00E830CB"/>
    <w:rsid w:val="00E8356E"/>
    <w:rsid w:val="00E83D30"/>
    <w:rsid w:val="00E905E9"/>
    <w:rsid w:val="00E908A1"/>
    <w:rsid w:val="00E92F23"/>
    <w:rsid w:val="00E937F6"/>
    <w:rsid w:val="00EA0B26"/>
    <w:rsid w:val="00EA3A85"/>
    <w:rsid w:val="00EB0C4A"/>
    <w:rsid w:val="00EB5334"/>
    <w:rsid w:val="00EB5B73"/>
    <w:rsid w:val="00EB700F"/>
    <w:rsid w:val="00EB77E9"/>
    <w:rsid w:val="00EC19A1"/>
    <w:rsid w:val="00ED55C7"/>
    <w:rsid w:val="00ED642D"/>
    <w:rsid w:val="00EE7D3B"/>
    <w:rsid w:val="00EF1E90"/>
    <w:rsid w:val="00EF3A8F"/>
    <w:rsid w:val="00F02D7D"/>
    <w:rsid w:val="00F06075"/>
    <w:rsid w:val="00F1053E"/>
    <w:rsid w:val="00F15F55"/>
    <w:rsid w:val="00F2499C"/>
    <w:rsid w:val="00F26C66"/>
    <w:rsid w:val="00F40188"/>
    <w:rsid w:val="00F4321B"/>
    <w:rsid w:val="00F43EB4"/>
    <w:rsid w:val="00F55C46"/>
    <w:rsid w:val="00F57C6A"/>
    <w:rsid w:val="00F63E95"/>
    <w:rsid w:val="00F801D6"/>
    <w:rsid w:val="00F84517"/>
    <w:rsid w:val="00F90136"/>
    <w:rsid w:val="00F908C5"/>
    <w:rsid w:val="00FA4F81"/>
    <w:rsid w:val="00FA5100"/>
    <w:rsid w:val="00FA78DC"/>
    <w:rsid w:val="00FB406D"/>
    <w:rsid w:val="00FB78C6"/>
    <w:rsid w:val="00FC28AD"/>
    <w:rsid w:val="00FC5F3E"/>
    <w:rsid w:val="00FE6DF6"/>
    <w:rsid w:val="00FF1C96"/>
    <w:rsid w:val="00FF4909"/>
    <w:rsid w:val="00FF607B"/>
    <w:rsid w:val="00FF7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297F"/>
  </w:style>
  <w:style w:type="paragraph" w:styleId="1">
    <w:name w:val="heading 1"/>
    <w:basedOn w:val="a0"/>
    <w:next w:val="a1"/>
    <w:link w:val="10"/>
    <w:qFormat/>
    <w:rsid w:val="00C470A4"/>
    <w:pPr>
      <w:keepNext/>
      <w:numPr>
        <w:numId w:val="1"/>
      </w:numPr>
      <w:suppressAutoHyphens/>
      <w:spacing w:after="0" w:line="100" w:lineRule="atLeast"/>
      <w:outlineLvl w:val="0"/>
    </w:pPr>
    <w:rPr>
      <w:rFonts w:ascii="Times New Roman" w:eastAsia="Times New Roman" w:hAnsi="Times New Roman" w:cs="Times New Roman"/>
      <w:sz w:val="28"/>
      <w:szCs w:val="20"/>
      <w:lang w:eastAsia="ar-SA"/>
    </w:rPr>
  </w:style>
  <w:style w:type="paragraph" w:styleId="2">
    <w:name w:val="heading 2"/>
    <w:basedOn w:val="a0"/>
    <w:next w:val="a1"/>
    <w:link w:val="20"/>
    <w:qFormat/>
    <w:rsid w:val="00C470A4"/>
    <w:pPr>
      <w:keepNext/>
      <w:numPr>
        <w:numId w:val="2"/>
      </w:numPr>
      <w:suppressAutoHyphens/>
      <w:spacing w:after="0" w:line="100" w:lineRule="atLeast"/>
      <w:jc w:val="center"/>
      <w:outlineLvl w:val="1"/>
    </w:pPr>
    <w:rPr>
      <w:rFonts w:ascii="Times New Roman" w:eastAsia="Times New Roman" w:hAnsi="Times New Roman" w:cs="Times New Roman"/>
      <w:sz w:val="28"/>
      <w:szCs w:val="20"/>
      <w:lang w:eastAsia="ar-SA"/>
    </w:rPr>
  </w:style>
  <w:style w:type="paragraph" w:styleId="3">
    <w:name w:val="heading 3"/>
    <w:aliases w:val="H3"/>
    <w:basedOn w:val="a0"/>
    <w:next w:val="a1"/>
    <w:link w:val="30"/>
    <w:qFormat/>
    <w:rsid w:val="00C470A4"/>
    <w:pPr>
      <w:keepNext/>
      <w:suppressAutoHyphens/>
      <w:spacing w:after="0" w:line="100" w:lineRule="atLeast"/>
      <w:ind w:left="360" w:firstLine="709"/>
      <w:jc w:val="both"/>
      <w:outlineLvl w:val="2"/>
    </w:pPr>
    <w:rPr>
      <w:rFonts w:ascii="Times New Roman" w:eastAsia="Times New Roman" w:hAnsi="Times New Roman" w:cs="Times New Roman"/>
      <w:sz w:val="28"/>
      <w:szCs w:val="20"/>
      <w:lang w:eastAsia="ar-SA"/>
    </w:rPr>
  </w:style>
  <w:style w:type="paragraph" w:styleId="4">
    <w:name w:val="heading 4"/>
    <w:basedOn w:val="a2"/>
    <w:next w:val="a1"/>
    <w:link w:val="40"/>
    <w:qFormat/>
    <w:rsid w:val="00C470A4"/>
    <w:pPr>
      <w:numPr>
        <w:ilvl w:val="3"/>
        <w:numId w:val="1"/>
      </w:numPr>
      <w:outlineLvl w:val="3"/>
    </w:pPr>
    <w:rPr>
      <w:rFonts w:ascii="Times New Roman" w:eastAsia="SimSun" w:hAnsi="Times New Roman"/>
      <w:b/>
      <w:bCs/>
      <w:sz w:val="24"/>
      <w:szCs w:val="24"/>
    </w:rPr>
  </w:style>
  <w:style w:type="paragraph" w:styleId="5">
    <w:name w:val="heading 5"/>
    <w:basedOn w:val="a0"/>
    <w:next w:val="a0"/>
    <w:link w:val="50"/>
    <w:qFormat/>
    <w:rsid w:val="00C470A4"/>
    <w:pPr>
      <w:numPr>
        <w:ilvl w:val="4"/>
        <w:numId w:val="1"/>
      </w:numPr>
      <w:suppressAutoHyphens/>
      <w:spacing w:before="240" w:after="60"/>
      <w:outlineLvl w:val="4"/>
    </w:pPr>
    <w:rPr>
      <w:rFonts w:ascii="Calibri" w:eastAsia="SimSun" w:hAnsi="Calibri" w:cs="font362"/>
      <w:b/>
      <w:bCs/>
      <w:i/>
      <w:iCs/>
      <w:sz w:val="26"/>
      <w:szCs w:val="26"/>
      <w:lang w:eastAsia="ar-SA"/>
    </w:rPr>
  </w:style>
  <w:style w:type="paragraph" w:styleId="9">
    <w:name w:val="heading 9"/>
    <w:basedOn w:val="a0"/>
    <w:next w:val="a1"/>
    <w:link w:val="90"/>
    <w:qFormat/>
    <w:rsid w:val="00C470A4"/>
    <w:pPr>
      <w:keepNext/>
      <w:keepLines/>
      <w:numPr>
        <w:ilvl w:val="8"/>
        <w:numId w:val="1"/>
      </w:numPr>
      <w:suppressAutoHyphens/>
      <w:spacing w:before="200" w:after="0"/>
      <w:outlineLvl w:val="8"/>
    </w:pPr>
    <w:rPr>
      <w:rFonts w:ascii="Cambria" w:eastAsia="SimSun" w:hAnsi="Cambria" w:cs="font362"/>
      <w:i/>
      <w:iCs/>
      <w:color w:val="404040"/>
      <w:sz w:val="20"/>
      <w:szCs w:val="20"/>
      <w:lang w:eastAsia="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link w:val="a7"/>
    <w:uiPriority w:val="1"/>
    <w:qFormat/>
    <w:rsid w:val="00224963"/>
    <w:pPr>
      <w:spacing w:after="0" w:line="240" w:lineRule="auto"/>
    </w:pPr>
    <w:rPr>
      <w:rFonts w:ascii="Calibri" w:eastAsia="Calibri" w:hAnsi="Calibri" w:cs="Times New Roman"/>
    </w:rPr>
  </w:style>
  <w:style w:type="character" w:styleId="a8">
    <w:name w:val="Hyperlink"/>
    <w:basedOn w:val="a3"/>
    <w:rsid w:val="00224963"/>
    <w:rPr>
      <w:rFonts w:cs="Times New Roman"/>
      <w:color w:val="0000FF"/>
      <w:u w:val="single"/>
    </w:rPr>
  </w:style>
  <w:style w:type="paragraph" w:styleId="a9">
    <w:name w:val="header"/>
    <w:basedOn w:val="a0"/>
    <w:link w:val="aa"/>
    <w:unhideWhenUsed/>
    <w:rsid w:val="00224963"/>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3"/>
    <w:link w:val="a9"/>
    <w:rsid w:val="00224963"/>
    <w:rPr>
      <w:rFonts w:ascii="Calibri" w:eastAsia="Calibri" w:hAnsi="Calibri" w:cs="Times New Roman"/>
    </w:rPr>
  </w:style>
  <w:style w:type="paragraph" w:styleId="ab">
    <w:name w:val="Title"/>
    <w:basedOn w:val="a0"/>
    <w:link w:val="ac"/>
    <w:qFormat/>
    <w:rsid w:val="00224963"/>
    <w:pPr>
      <w:spacing w:after="0" w:line="240" w:lineRule="auto"/>
      <w:jc w:val="center"/>
    </w:pPr>
    <w:rPr>
      <w:rFonts w:ascii="Times New Roman" w:eastAsia="Times New Roman" w:hAnsi="Times New Roman" w:cs="Times New Roman"/>
      <w:b/>
      <w:bCs/>
      <w:sz w:val="28"/>
      <w:szCs w:val="24"/>
    </w:rPr>
  </w:style>
  <w:style w:type="character" w:customStyle="1" w:styleId="ac">
    <w:name w:val="Название Знак"/>
    <w:basedOn w:val="a3"/>
    <w:link w:val="ab"/>
    <w:rsid w:val="00224963"/>
    <w:rPr>
      <w:rFonts w:ascii="Times New Roman" w:eastAsia="Times New Roman" w:hAnsi="Times New Roman" w:cs="Times New Roman"/>
      <w:b/>
      <w:bCs/>
      <w:sz w:val="28"/>
      <w:szCs w:val="24"/>
      <w:lang w:eastAsia="ru-RU"/>
    </w:rPr>
  </w:style>
  <w:style w:type="paragraph" w:styleId="a1">
    <w:name w:val="Body Text"/>
    <w:basedOn w:val="a0"/>
    <w:link w:val="11"/>
    <w:rsid w:val="00224963"/>
    <w:pPr>
      <w:widowControl w:val="0"/>
      <w:autoSpaceDE w:val="0"/>
      <w:autoSpaceDN w:val="0"/>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3"/>
    <w:rsid w:val="00224963"/>
  </w:style>
  <w:style w:type="character" w:customStyle="1" w:styleId="11">
    <w:name w:val="Основной текст Знак1"/>
    <w:basedOn w:val="a3"/>
    <w:link w:val="a1"/>
    <w:rsid w:val="00224963"/>
    <w:rPr>
      <w:rFonts w:ascii="Times New Roman" w:eastAsia="Times New Roman" w:hAnsi="Times New Roman" w:cs="Times New Roman"/>
      <w:sz w:val="20"/>
      <w:szCs w:val="20"/>
      <w:lang w:eastAsia="ru-RU"/>
    </w:rPr>
  </w:style>
  <w:style w:type="character" w:customStyle="1" w:styleId="ae">
    <w:name w:val="Основной текст + Полужирный"/>
    <w:aliases w:val="Курсив"/>
    <w:uiPriority w:val="99"/>
    <w:rsid w:val="00224963"/>
    <w:rPr>
      <w:b/>
      <w:bCs/>
      <w:i/>
      <w:iCs/>
    </w:rPr>
  </w:style>
  <w:style w:type="character" w:customStyle="1" w:styleId="a7">
    <w:name w:val="Без интервала Знак"/>
    <w:basedOn w:val="a3"/>
    <w:link w:val="a6"/>
    <w:locked/>
    <w:rsid w:val="00224963"/>
    <w:rPr>
      <w:rFonts w:ascii="Calibri" w:eastAsia="Calibri" w:hAnsi="Calibri" w:cs="Times New Roman"/>
    </w:rPr>
  </w:style>
  <w:style w:type="character" w:customStyle="1" w:styleId="ConsPlusNormal">
    <w:name w:val="ConsPlusNormal Знак"/>
    <w:basedOn w:val="a3"/>
    <w:link w:val="ConsPlusNormal0"/>
    <w:locked/>
    <w:rsid w:val="00224963"/>
    <w:rPr>
      <w:rFonts w:ascii="Arial" w:eastAsia="Times New Roman" w:hAnsi="Arial" w:cs="Arial"/>
      <w:sz w:val="20"/>
      <w:szCs w:val="20"/>
      <w:lang w:eastAsia="ru-RU"/>
    </w:rPr>
  </w:style>
  <w:style w:type="paragraph" w:customStyle="1" w:styleId="ConsPlusNormal0">
    <w:name w:val="ConsPlusNormal"/>
    <w:link w:val="ConsPlusNormal"/>
    <w:qFormat/>
    <w:rsid w:val="0022496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
    <w:name w:val="Текст ТД"/>
    <w:basedOn w:val="a0"/>
    <w:link w:val="af"/>
    <w:qFormat/>
    <w:rsid w:val="00224963"/>
    <w:pPr>
      <w:numPr>
        <w:numId w:val="3"/>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f">
    <w:name w:val="Текст ТД Знак"/>
    <w:link w:val="a"/>
    <w:rsid w:val="00224963"/>
    <w:rPr>
      <w:rFonts w:ascii="Times New Roman" w:eastAsia="Calibri" w:hAnsi="Times New Roman" w:cs="Times New Roman"/>
      <w:sz w:val="24"/>
      <w:szCs w:val="24"/>
    </w:rPr>
  </w:style>
  <w:style w:type="paragraph" w:customStyle="1" w:styleId="af0">
    <w:name w:val="Íîðìàëüíûé"/>
    <w:rsid w:val="00224963"/>
    <w:pPr>
      <w:spacing w:after="0" w:line="240" w:lineRule="auto"/>
    </w:pPr>
    <w:rPr>
      <w:rFonts w:ascii="Courier New" w:eastAsia="Times New Roman" w:hAnsi="Courier New" w:cs="Times New Roman"/>
      <w:sz w:val="24"/>
      <w:szCs w:val="20"/>
      <w:lang w:val="en-US"/>
    </w:rPr>
  </w:style>
  <w:style w:type="paragraph" w:styleId="af1">
    <w:name w:val="List Paragraph"/>
    <w:aliases w:val="Маркер,Bullet List,FooterText,numbered,Paragraphe de liste1,lp1,Цветной список - Акцент 11,Table-Normal,RSHB_Table-Normal,List Paragraph,Абзац маркированнный,UL,название,SL_Абзац списка,f_Абзац 1,Bullet Number,Нумерованый список,ПАРАГРАФ,1"/>
    <w:basedOn w:val="a0"/>
    <w:link w:val="af2"/>
    <w:uiPriority w:val="34"/>
    <w:qFormat/>
    <w:rsid w:val="00224963"/>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f2">
    <w:name w:val="Абзац списка Знак"/>
    <w:aliases w:val="Маркер Знак,Bullet List Знак,FooterText Знак,numbered Знак,Paragraphe de liste1 Знак,lp1 Знак,Цветной список - Акцент 11 Знак,Table-Normal Знак,RSHB_Table-Normal Знак,List Paragraph Знак,Абзац маркированнный Знак,UL Знак,название Знак"/>
    <w:link w:val="af1"/>
    <w:uiPriority w:val="99"/>
    <w:qFormat/>
    <w:locked/>
    <w:rsid w:val="00224963"/>
    <w:rPr>
      <w:rFonts w:ascii="Times New Roman" w:eastAsia="Times New Roman" w:hAnsi="Times New Roman" w:cs="Times New Roman"/>
      <w:sz w:val="24"/>
      <w:szCs w:val="24"/>
      <w:lang w:eastAsia="ar-SA"/>
    </w:rPr>
  </w:style>
  <w:style w:type="character" w:customStyle="1" w:styleId="10">
    <w:name w:val="Заголовок 1 Знак"/>
    <w:basedOn w:val="a3"/>
    <w:link w:val="1"/>
    <w:rsid w:val="00C470A4"/>
    <w:rPr>
      <w:rFonts w:ascii="Times New Roman" w:eastAsia="Times New Roman" w:hAnsi="Times New Roman" w:cs="Times New Roman"/>
      <w:sz w:val="28"/>
      <w:szCs w:val="20"/>
      <w:lang w:eastAsia="ar-SA"/>
    </w:rPr>
  </w:style>
  <w:style w:type="character" w:customStyle="1" w:styleId="20">
    <w:name w:val="Заголовок 2 Знак"/>
    <w:basedOn w:val="a3"/>
    <w:link w:val="2"/>
    <w:rsid w:val="00C470A4"/>
    <w:rPr>
      <w:rFonts w:ascii="Times New Roman" w:eastAsia="Times New Roman" w:hAnsi="Times New Roman" w:cs="Times New Roman"/>
      <w:sz w:val="28"/>
      <w:szCs w:val="20"/>
      <w:lang w:eastAsia="ar-SA"/>
    </w:rPr>
  </w:style>
  <w:style w:type="character" w:customStyle="1" w:styleId="30">
    <w:name w:val="Заголовок 3 Знак"/>
    <w:aliases w:val="H3 Знак"/>
    <w:basedOn w:val="a3"/>
    <w:link w:val="3"/>
    <w:rsid w:val="00C470A4"/>
    <w:rPr>
      <w:rFonts w:ascii="Times New Roman" w:eastAsia="Times New Roman" w:hAnsi="Times New Roman" w:cs="Times New Roman"/>
      <w:sz w:val="28"/>
      <w:szCs w:val="20"/>
      <w:lang w:eastAsia="ar-SA"/>
    </w:rPr>
  </w:style>
  <w:style w:type="character" w:customStyle="1" w:styleId="40">
    <w:name w:val="Заголовок 4 Знак"/>
    <w:basedOn w:val="a3"/>
    <w:link w:val="4"/>
    <w:rsid w:val="00C470A4"/>
    <w:rPr>
      <w:rFonts w:ascii="Times New Roman" w:eastAsia="SimSun" w:hAnsi="Times New Roman" w:cs="Mangal"/>
      <w:b/>
      <w:bCs/>
      <w:sz w:val="24"/>
      <w:szCs w:val="24"/>
      <w:lang w:eastAsia="ar-SA"/>
    </w:rPr>
  </w:style>
  <w:style w:type="character" w:customStyle="1" w:styleId="50">
    <w:name w:val="Заголовок 5 Знак"/>
    <w:basedOn w:val="a3"/>
    <w:link w:val="5"/>
    <w:rsid w:val="00C470A4"/>
    <w:rPr>
      <w:rFonts w:ascii="Calibri" w:eastAsia="SimSun" w:hAnsi="Calibri" w:cs="font362"/>
      <w:b/>
      <w:bCs/>
      <w:i/>
      <w:iCs/>
      <w:sz w:val="26"/>
      <w:szCs w:val="26"/>
      <w:lang w:eastAsia="ar-SA"/>
    </w:rPr>
  </w:style>
  <w:style w:type="character" w:customStyle="1" w:styleId="90">
    <w:name w:val="Заголовок 9 Знак"/>
    <w:basedOn w:val="a3"/>
    <w:link w:val="9"/>
    <w:rsid w:val="00C470A4"/>
    <w:rPr>
      <w:rFonts w:ascii="Cambria" w:eastAsia="SimSun" w:hAnsi="Cambria" w:cs="font362"/>
      <w:i/>
      <w:iCs/>
      <w:color w:val="404040"/>
      <w:sz w:val="20"/>
      <w:szCs w:val="20"/>
      <w:lang w:eastAsia="ar-SA"/>
    </w:rPr>
  </w:style>
  <w:style w:type="character" w:customStyle="1" w:styleId="WW8Num1z0">
    <w:name w:val="WW8Num1z0"/>
    <w:rsid w:val="00C470A4"/>
    <w:rPr>
      <w:b/>
      <w:i w:val="0"/>
      <w:sz w:val="22"/>
      <w:szCs w:val="22"/>
    </w:rPr>
  </w:style>
  <w:style w:type="character" w:customStyle="1" w:styleId="WW8Num1z1">
    <w:name w:val="WW8Num1z1"/>
    <w:rsid w:val="00C470A4"/>
    <w:rPr>
      <w:rFonts w:cs="Times New Roman"/>
      <w:b w:val="0"/>
      <w:bCs w:val="0"/>
      <w:i w:val="0"/>
      <w:iCs w:val="0"/>
      <w:caps w:val="0"/>
      <w:smallCaps w:val="0"/>
      <w:strike w:val="0"/>
      <w:dstrike w:val="0"/>
      <w:vanish w:val="0"/>
      <w:color w:val="00000A"/>
      <w:spacing w:val="0"/>
      <w:w w:val="100"/>
      <w:kern w:val="1"/>
      <w:position w:val="0"/>
      <w:sz w:val="24"/>
      <w:szCs w:val="24"/>
      <w:u w:val="none"/>
      <w:vertAlign w:val="baseline"/>
    </w:rPr>
  </w:style>
  <w:style w:type="character" w:customStyle="1" w:styleId="WW8Num1z2">
    <w:name w:val="WW8Num1z2"/>
    <w:rsid w:val="00C470A4"/>
    <w:rPr>
      <w:b w:val="0"/>
      <w:bCs w:val="0"/>
      <w:i w:val="0"/>
      <w:iCs w:val="0"/>
    </w:rPr>
  </w:style>
  <w:style w:type="character" w:customStyle="1" w:styleId="WW8Num1z3">
    <w:name w:val="WW8Num1z3"/>
    <w:rsid w:val="00C470A4"/>
    <w:rPr>
      <w:rFonts w:cs="Times New Roman"/>
      <w:b w:val="0"/>
      <w:bCs w:val="0"/>
      <w:i w:val="0"/>
      <w:iCs w:val="0"/>
      <w:caps w:val="0"/>
      <w:smallCaps w:val="0"/>
      <w:strike w:val="0"/>
      <w:dstrike w:val="0"/>
      <w:vanish w:val="0"/>
      <w:color w:val="00000A"/>
      <w:spacing w:val="0"/>
      <w:w w:val="100"/>
      <w:kern w:val="1"/>
      <w:position w:val="0"/>
      <w:sz w:val="22"/>
      <w:u w:val="none"/>
      <w:vertAlign w:val="baseline"/>
    </w:rPr>
  </w:style>
  <w:style w:type="character" w:customStyle="1" w:styleId="WW8Num1z4">
    <w:name w:val="WW8Num1z4"/>
    <w:rsid w:val="00C470A4"/>
  </w:style>
  <w:style w:type="character" w:customStyle="1" w:styleId="WW8Num1z5">
    <w:name w:val="WW8Num1z5"/>
    <w:rsid w:val="00C470A4"/>
  </w:style>
  <w:style w:type="character" w:customStyle="1" w:styleId="WW8Num1z6">
    <w:name w:val="WW8Num1z6"/>
    <w:rsid w:val="00C470A4"/>
  </w:style>
  <w:style w:type="character" w:customStyle="1" w:styleId="WW8Num1z7">
    <w:name w:val="WW8Num1z7"/>
    <w:rsid w:val="00C470A4"/>
  </w:style>
  <w:style w:type="character" w:customStyle="1" w:styleId="WW8Num1z8">
    <w:name w:val="WW8Num1z8"/>
    <w:rsid w:val="00C470A4"/>
  </w:style>
  <w:style w:type="character" w:customStyle="1" w:styleId="WW8Num2z0">
    <w:name w:val="WW8Num2z0"/>
    <w:rsid w:val="00C470A4"/>
  </w:style>
  <w:style w:type="character" w:customStyle="1" w:styleId="WW8Num2z1">
    <w:name w:val="WW8Num2z1"/>
    <w:rsid w:val="00C470A4"/>
  </w:style>
  <w:style w:type="character" w:customStyle="1" w:styleId="WW8Num2z2">
    <w:name w:val="WW8Num2z2"/>
    <w:rsid w:val="00C470A4"/>
  </w:style>
  <w:style w:type="character" w:customStyle="1" w:styleId="WW8Num2z3">
    <w:name w:val="WW8Num2z3"/>
    <w:rsid w:val="00C470A4"/>
  </w:style>
  <w:style w:type="character" w:customStyle="1" w:styleId="WW8Num2z4">
    <w:name w:val="WW8Num2z4"/>
    <w:rsid w:val="00C470A4"/>
  </w:style>
  <w:style w:type="character" w:customStyle="1" w:styleId="WW8Num2z5">
    <w:name w:val="WW8Num2z5"/>
    <w:rsid w:val="00C470A4"/>
  </w:style>
  <w:style w:type="character" w:customStyle="1" w:styleId="WW8Num2z6">
    <w:name w:val="WW8Num2z6"/>
    <w:rsid w:val="00C470A4"/>
  </w:style>
  <w:style w:type="character" w:customStyle="1" w:styleId="WW8Num2z7">
    <w:name w:val="WW8Num2z7"/>
    <w:rsid w:val="00C470A4"/>
  </w:style>
  <w:style w:type="character" w:customStyle="1" w:styleId="WW8Num2z8">
    <w:name w:val="WW8Num2z8"/>
    <w:rsid w:val="00C470A4"/>
  </w:style>
  <w:style w:type="character" w:customStyle="1" w:styleId="WW8Num3z0">
    <w:name w:val="WW8Num3z0"/>
    <w:rsid w:val="00C470A4"/>
    <w:rPr>
      <w:rFonts w:ascii="Symbol" w:hAnsi="Symbol" w:cs="OpenSymbol"/>
      <w:sz w:val="24"/>
      <w:szCs w:val="24"/>
      <w:shd w:val="clear" w:color="auto" w:fill="auto"/>
    </w:rPr>
  </w:style>
  <w:style w:type="character" w:customStyle="1" w:styleId="WW8Num3z1">
    <w:name w:val="WW8Num3z1"/>
    <w:rsid w:val="00C470A4"/>
    <w:rPr>
      <w:rFonts w:ascii="Courier New" w:eastAsia="Times New Roman" w:hAnsi="Courier New" w:cs="Courier New"/>
      <w:sz w:val="24"/>
      <w:szCs w:val="24"/>
    </w:rPr>
  </w:style>
  <w:style w:type="character" w:customStyle="1" w:styleId="WW8Num3z2">
    <w:name w:val="WW8Num3z2"/>
    <w:rsid w:val="00C470A4"/>
    <w:rPr>
      <w:rFonts w:ascii="Wingdings" w:hAnsi="Wingdings" w:cs="Wingdings"/>
    </w:rPr>
  </w:style>
  <w:style w:type="character" w:customStyle="1" w:styleId="WW8Num3z3">
    <w:name w:val="WW8Num3z3"/>
    <w:rsid w:val="00C470A4"/>
    <w:rPr>
      <w:rFonts w:ascii="Symbol" w:hAnsi="Symbol" w:cs="Symbol"/>
    </w:rPr>
  </w:style>
  <w:style w:type="character" w:customStyle="1" w:styleId="WW8Num3z4">
    <w:name w:val="WW8Num3z4"/>
    <w:rsid w:val="00C470A4"/>
    <w:rPr>
      <w:rFonts w:ascii="Courier New" w:hAnsi="Courier New" w:cs="Courier New"/>
    </w:rPr>
  </w:style>
  <w:style w:type="character" w:customStyle="1" w:styleId="WW8Num3z5">
    <w:name w:val="WW8Num3z5"/>
    <w:rsid w:val="00C470A4"/>
  </w:style>
  <w:style w:type="character" w:customStyle="1" w:styleId="WW8Num3z6">
    <w:name w:val="WW8Num3z6"/>
    <w:rsid w:val="00C470A4"/>
  </w:style>
  <w:style w:type="character" w:customStyle="1" w:styleId="WW8Num3z7">
    <w:name w:val="WW8Num3z7"/>
    <w:rsid w:val="00C470A4"/>
  </w:style>
  <w:style w:type="character" w:customStyle="1" w:styleId="WW8Num3z8">
    <w:name w:val="WW8Num3z8"/>
    <w:rsid w:val="00C470A4"/>
  </w:style>
  <w:style w:type="character" w:customStyle="1" w:styleId="WW8Num4z0">
    <w:name w:val="WW8Num4z0"/>
    <w:rsid w:val="00C470A4"/>
    <w:rPr>
      <w:rFonts w:ascii="Times New Roman" w:hAnsi="Times New Roman" w:cs="OpenSymbol"/>
      <w:sz w:val="24"/>
      <w:szCs w:val="24"/>
      <w:shd w:val="clear" w:color="auto" w:fill="auto"/>
    </w:rPr>
  </w:style>
  <w:style w:type="character" w:customStyle="1" w:styleId="WW8Num5z0">
    <w:name w:val="WW8Num5z0"/>
    <w:rsid w:val="00C470A4"/>
  </w:style>
  <w:style w:type="character" w:customStyle="1" w:styleId="WW8Num5z1">
    <w:name w:val="WW8Num5z1"/>
    <w:rsid w:val="00C470A4"/>
  </w:style>
  <w:style w:type="character" w:customStyle="1" w:styleId="WW8Num5z2">
    <w:name w:val="WW8Num5z2"/>
    <w:rsid w:val="00C470A4"/>
  </w:style>
  <w:style w:type="character" w:customStyle="1" w:styleId="WW8Num5z3">
    <w:name w:val="WW8Num5z3"/>
    <w:rsid w:val="00C470A4"/>
  </w:style>
  <w:style w:type="character" w:customStyle="1" w:styleId="WW8Num5z4">
    <w:name w:val="WW8Num5z4"/>
    <w:rsid w:val="00C470A4"/>
  </w:style>
  <w:style w:type="character" w:customStyle="1" w:styleId="WW8Num5z5">
    <w:name w:val="WW8Num5z5"/>
    <w:rsid w:val="00C470A4"/>
  </w:style>
  <w:style w:type="character" w:customStyle="1" w:styleId="WW8Num5z6">
    <w:name w:val="WW8Num5z6"/>
    <w:rsid w:val="00C470A4"/>
  </w:style>
  <w:style w:type="character" w:customStyle="1" w:styleId="WW8Num5z7">
    <w:name w:val="WW8Num5z7"/>
    <w:rsid w:val="00C470A4"/>
  </w:style>
  <w:style w:type="character" w:customStyle="1" w:styleId="WW8Num5z8">
    <w:name w:val="WW8Num5z8"/>
    <w:rsid w:val="00C470A4"/>
  </w:style>
  <w:style w:type="character" w:customStyle="1" w:styleId="WW8Num6z0">
    <w:name w:val="WW8Num6z0"/>
    <w:rsid w:val="00C470A4"/>
    <w:rPr>
      <w:rFonts w:ascii="Symbol" w:hAnsi="Symbol" w:cs="OpenSymbol"/>
    </w:rPr>
  </w:style>
  <w:style w:type="character" w:customStyle="1" w:styleId="WW8Num7z0">
    <w:name w:val="WW8Num7z0"/>
    <w:rsid w:val="00C470A4"/>
    <w:rPr>
      <w:rFonts w:ascii="Times New Roman" w:hAnsi="Times New Roman" w:cs="OpenSymbol"/>
      <w:sz w:val="24"/>
      <w:szCs w:val="24"/>
      <w:shd w:val="clear" w:color="auto" w:fill="auto"/>
    </w:rPr>
  </w:style>
  <w:style w:type="character" w:customStyle="1" w:styleId="WW8Num7z1">
    <w:name w:val="WW8Num7z1"/>
    <w:rsid w:val="00C470A4"/>
    <w:rPr>
      <w:rFonts w:ascii="Courier New" w:hAnsi="Courier New" w:cs="Courier New"/>
    </w:rPr>
  </w:style>
  <w:style w:type="character" w:customStyle="1" w:styleId="WW8Num7z2">
    <w:name w:val="WW8Num7z2"/>
    <w:rsid w:val="00C470A4"/>
    <w:rPr>
      <w:rFonts w:ascii="Wingdings" w:hAnsi="Wingdings" w:cs="Wingdings"/>
    </w:rPr>
  </w:style>
  <w:style w:type="character" w:customStyle="1" w:styleId="WW8Num7z3">
    <w:name w:val="WW8Num7z3"/>
    <w:rsid w:val="00C470A4"/>
    <w:rPr>
      <w:rFonts w:ascii="Symbol" w:hAnsi="Symbol" w:cs="Symbol"/>
    </w:rPr>
  </w:style>
  <w:style w:type="character" w:customStyle="1" w:styleId="WW8Num7z4">
    <w:name w:val="WW8Num7z4"/>
    <w:rsid w:val="00C470A4"/>
    <w:rPr>
      <w:rFonts w:ascii="Courier New" w:hAnsi="Courier New" w:cs="Courier New"/>
    </w:rPr>
  </w:style>
  <w:style w:type="character" w:customStyle="1" w:styleId="WW8Num7z5">
    <w:name w:val="WW8Num7z5"/>
    <w:rsid w:val="00C470A4"/>
  </w:style>
  <w:style w:type="character" w:customStyle="1" w:styleId="WW8Num7z6">
    <w:name w:val="WW8Num7z6"/>
    <w:rsid w:val="00C470A4"/>
  </w:style>
  <w:style w:type="character" w:customStyle="1" w:styleId="WW8Num7z7">
    <w:name w:val="WW8Num7z7"/>
    <w:rsid w:val="00C470A4"/>
  </w:style>
  <w:style w:type="character" w:customStyle="1" w:styleId="WW8Num7z8">
    <w:name w:val="WW8Num7z8"/>
    <w:rsid w:val="00C470A4"/>
  </w:style>
  <w:style w:type="character" w:customStyle="1" w:styleId="WW8Num4z1">
    <w:name w:val="WW8Num4z1"/>
    <w:rsid w:val="00C470A4"/>
    <w:rPr>
      <w:rFonts w:ascii="Courier New" w:hAnsi="Courier New" w:cs="Courier New"/>
    </w:rPr>
  </w:style>
  <w:style w:type="character" w:customStyle="1" w:styleId="WW8Num4z2">
    <w:name w:val="WW8Num4z2"/>
    <w:rsid w:val="00C470A4"/>
    <w:rPr>
      <w:rFonts w:ascii="Wingdings" w:hAnsi="Wingdings" w:cs="Wingdings"/>
    </w:rPr>
  </w:style>
  <w:style w:type="character" w:customStyle="1" w:styleId="WW8Num4z3">
    <w:name w:val="WW8Num4z3"/>
    <w:rsid w:val="00C470A4"/>
    <w:rPr>
      <w:rFonts w:ascii="Symbol" w:hAnsi="Symbol" w:cs="Symbol"/>
    </w:rPr>
  </w:style>
  <w:style w:type="character" w:customStyle="1" w:styleId="WW8Num4z4">
    <w:name w:val="WW8Num4z4"/>
    <w:rsid w:val="00C470A4"/>
    <w:rPr>
      <w:rFonts w:ascii="Courier New" w:hAnsi="Courier New" w:cs="Courier New"/>
    </w:rPr>
  </w:style>
  <w:style w:type="character" w:customStyle="1" w:styleId="12">
    <w:name w:val="Основной шрифт абзаца1"/>
    <w:rsid w:val="00C470A4"/>
  </w:style>
  <w:style w:type="character" w:customStyle="1" w:styleId="13">
    <w:name w:val="Знак примечания1"/>
    <w:rsid w:val="00C470A4"/>
    <w:rPr>
      <w:sz w:val="16"/>
      <w:szCs w:val="16"/>
    </w:rPr>
  </w:style>
  <w:style w:type="character" w:customStyle="1" w:styleId="af3">
    <w:name w:val="Текст примечания Знак"/>
    <w:uiPriority w:val="99"/>
    <w:rsid w:val="00C470A4"/>
    <w:rPr>
      <w:sz w:val="20"/>
      <w:szCs w:val="20"/>
    </w:rPr>
  </w:style>
  <w:style w:type="character" w:customStyle="1" w:styleId="af4">
    <w:name w:val="Текст выноски Знак"/>
    <w:rsid w:val="00C470A4"/>
    <w:rPr>
      <w:rFonts w:ascii="Tahoma" w:hAnsi="Tahoma" w:cs="Tahoma"/>
      <w:sz w:val="16"/>
      <w:szCs w:val="16"/>
    </w:rPr>
  </w:style>
  <w:style w:type="character" w:customStyle="1" w:styleId="blk">
    <w:name w:val="blk"/>
    <w:basedOn w:val="12"/>
    <w:rsid w:val="00C470A4"/>
  </w:style>
  <w:style w:type="character" w:customStyle="1" w:styleId="u">
    <w:name w:val="u"/>
    <w:basedOn w:val="12"/>
    <w:rsid w:val="00C470A4"/>
  </w:style>
  <w:style w:type="character" w:customStyle="1" w:styleId="af5">
    <w:name w:val="Нижний колонтитул Знак"/>
    <w:basedOn w:val="12"/>
    <w:uiPriority w:val="99"/>
    <w:rsid w:val="00C470A4"/>
  </w:style>
  <w:style w:type="character" w:customStyle="1" w:styleId="31">
    <w:name w:val="Основной текст с отступом 3 Знак"/>
    <w:rsid w:val="00C470A4"/>
    <w:rPr>
      <w:rFonts w:ascii="Times New Roman" w:eastAsia="Times New Roman" w:hAnsi="Times New Roman" w:cs="Times New Roman"/>
      <w:sz w:val="16"/>
      <w:szCs w:val="16"/>
    </w:rPr>
  </w:style>
  <w:style w:type="character" w:customStyle="1" w:styleId="21">
    <w:name w:val="Основной текст 2 Знак"/>
    <w:link w:val="22"/>
    <w:rsid w:val="00C470A4"/>
    <w:rPr>
      <w:rFonts w:ascii="Times New Roman" w:eastAsia="Times New Roman" w:hAnsi="Times New Roman" w:cs="Times New Roman"/>
      <w:sz w:val="20"/>
      <w:szCs w:val="20"/>
    </w:rPr>
  </w:style>
  <w:style w:type="character" w:customStyle="1" w:styleId="14">
    <w:name w:val="Знак Знак1"/>
    <w:rsid w:val="00C470A4"/>
    <w:rPr>
      <w:lang w:val="ru-RU" w:eastAsia="ar-SA" w:bidi="ar-SA"/>
    </w:rPr>
  </w:style>
  <w:style w:type="character" w:customStyle="1" w:styleId="af6">
    <w:name w:val="Текст сноски Знак"/>
    <w:rsid w:val="00C470A4"/>
    <w:rPr>
      <w:rFonts w:ascii="Calibri" w:eastAsia="Times New Roman" w:hAnsi="Calibri" w:cs="Times New Roman"/>
      <w:sz w:val="20"/>
      <w:szCs w:val="20"/>
      <w:lang w:val="en-US"/>
    </w:rPr>
  </w:style>
  <w:style w:type="character" w:customStyle="1" w:styleId="15">
    <w:name w:val="Знак сноски1"/>
    <w:rsid w:val="00C470A4"/>
    <w:rPr>
      <w:rFonts w:cs="Times New Roman"/>
      <w:vertAlign w:val="superscript"/>
    </w:rPr>
  </w:style>
  <w:style w:type="character" w:customStyle="1" w:styleId="23">
    <w:name w:val="Основной текст с отступом 2 Знак"/>
    <w:rsid w:val="00C470A4"/>
    <w:rPr>
      <w:rFonts w:ascii="Times New Roman" w:eastAsia="Times New Roman" w:hAnsi="Times New Roman" w:cs="Times New Roman"/>
      <w:sz w:val="24"/>
      <w:szCs w:val="20"/>
    </w:rPr>
  </w:style>
  <w:style w:type="character" w:customStyle="1" w:styleId="af7">
    <w:name w:val="Основной текст с отступом Знак"/>
    <w:basedOn w:val="12"/>
    <w:rsid w:val="00C470A4"/>
  </w:style>
  <w:style w:type="character" w:customStyle="1" w:styleId="iceouttxt5">
    <w:name w:val="iceouttxt5"/>
    <w:rsid w:val="00C470A4"/>
    <w:rPr>
      <w:rFonts w:ascii="Arial" w:hAnsi="Arial" w:cs="Arial"/>
      <w:color w:val="666666"/>
      <w:sz w:val="17"/>
      <w:szCs w:val="17"/>
    </w:rPr>
  </w:style>
  <w:style w:type="character" w:customStyle="1" w:styleId="af8">
    <w:name w:val="Основной шрифт"/>
    <w:rsid w:val="00C470A4"/>
  </w:style>
  <w:style w:type="character" w:customStyle="1" w:styleId="32">
    <w:name w:val="Основной текст 3 Знак"/>
    <w:rsid w:val="00C470A4"/>
    <w:rPr>
      <w:sz w:val="16"/>
      <w:szCs w:val="16"/>
    </w:rPr>
  </w:style>
  <w:style w:type="character" w:customStyle="1" w:styleId="af9">
    <w:name w:val="Текст Знак"/>
    <w:rsid w:val="00C470A4"/>
    <w:rPr>
      <w:rFonts w:ascii="Courier New" w:hAnsi="Courier New" w:cs="Courier New"/>
    </w:rPr>
  </w:style>
  <w:style w:type="character" w:customStyle="1" w:styleId="16">
    <w:name w:val="Текст Знак1"/>
    <w:rsid w:val="00C470A4"/>
    <w:rPr>
      <w:rFonts w:ascii="Consolas" w:hAnsi="Consolas" w:cs="Consolas"/>
      <w:sz w:val="21"/>
      <w:szCs w:val="21"/>
    </w:rPr>
  </w:style>
  <w:style w:type="character" w:customStyle="1" w:styleId="17">
    <w:name w:val="Название Знак1"/>
    <w:rsid w:val="00C470A4"/>
    <w:rPr>
      <w:rFonts w:ascii="Arial" w:eastAsia="Calibri" w:hAnsi="Arial" w:cs="Arial"/>
      <w:b/>
    </w:rPr>
  </w:style>
  <w:style w:type="character" w:styleId="afa">
    <w:name w:val="Emphasis"/>
    <w:qFormat/>
    <w:rsid w:val="00C470A4"/>
    <w:rPr>
      <w:i/>
      <w:iCs/>
    </w:rPr>
  </w:style>
  <w:style w:type="character" w:customStyle="1" w:styleId="apple-converted-space">
    <w:name w:val="apple-converted-space"/>
    <w:basedOn w:val="12"/>
    <w:rsid w:val="00C470A4"/>
  </w:style>
  <w:style w:type="character" w:customStyle="1" w:styleId="18">
    <w:name w:val="Номер страницы1"/>
    <w:basedOn w:val="12"/>
    <w:rsid w:val="00C470A4"/>
  </w:style>
  <w:style w:type="character" w:customStyle="1" w:styleId="f">
    <w:name w:val="f"/>
    <w:basedOn w:val="12"/>
    <w:rsid w:val="00C470A4"/>
  </w:style>
  <w:style w:type="character" w:customStyle="1" w:styleId="r">
    <w:name w:val="r"/>
    <w:basedOn w:val="12"/>
    <w:rsid w:val="00C470A4"/>
  </w:style>
  <w:style w:type="character" w:customStyle="1" w:styleId="afb">
    <w:name w:val="Тема примечания Знак"/>
    <w:rsid w:val="00C470A4"/>
    <w:rPr>
      <w:b/>
      <w:bCs/>
      <w:sz w:val="20"/>
      <w:szCs w:val="20"/>
    </w:rPr>
  </w:style>
  <w:style w:type="character" w:customStyle="1" w:styleId="HTML">
    <w:name w:val="Стандартный HTML Знак"/>
    <w:rsid w:val="00C470A4"/>
    <w:rPr>
      <w:rFonts w:ascii="Courier New" w:eastAsia="Times New Roman" w:hAnsi="Courier New" w:cs="Courier New"/>
      <w:sz w:val="20"/>
      <w:szCs w:val="20"/>
    </w:rPr>
  </w:style>
  <w:style w:type="character" w:styleId="afc">
    <w:name w:val="Strong"/>
    <w:uiPriority w:val="22"/>
    <w:qFormat/>
    <w:rsid w:val="00C470A4"/>
    <w:rPr>
      <w:b/>
      <w:bCs/>
    </w:rPr>
  </w:style>
  <w:style w:type="character" w:customStyle="1" w:styleId="blk6">
    <w:name w:val="blk6"/>
    <w:basedOn w:val="12"/>
    <w:rsid w:val="00C470A4"/>
  </w:style>
  <w:style w:type="character" w:customStyle="1" w:styleId="afd">
    <w:name w:val="Цветовое выделение для Нормальный"/>
    <w:rsid w:val="00C470A4"/>
    <w:rPr>
      <w:sz w:val="20"/>
      <w:szCs w:val="20"/>
    </w:rPr>
  </w:style>
  <w:style w:type="character" w:customStyle="1" w:styleId="afe">
    <w:name w:val="АД_Наименование главы без нумерации Знак"/>
    <w:rsid w:val="00C470A4"/>
    <w:rPr>
      <w:rFonts w:ascii="Times New Roman" w:eastAsia="Times New Roman" w:hAnsi="Times New Roman" w:cs="Times New Roman"/>
      <w:b/>
      <w:bCs/>
      <w:sz w:val="24"/>
      <w:szCs w:val="24"/>
    </w:rPr>
  </w:style>
  <w:style w:type="character" w:customStyle="1" w:styleId="aff">
    <w:name w:val="Гипертекстовая ссылка"/>
    <w:rsid w:val="00C470A4"/>
    <w:rPr>
      <w:b w:val="0"/>
      <w:bCs w:val="0"/>
      <w:color w:val="106BBE"/>
    </w:rPr>
  </w:style>
  <w:style w:type="character" w:customStyle="1" w:styleId="19">
    <w:name w:val="Знак сноски1"/>
    <w:rsid w:val="00C470A4"/>
    <w:rPr>
      <w:rFonts w:ascii="Times New Roman" w:hAnsi="Times New Roman" w:cs="Times New Roman"/>
      <w:vertAlign w:val="superscript"/>
    </w:rPr>
  </w:style>
  <w:style w:type="character" w:customStyle="1" w:styleId="ListLabel1">
    <w:name w:val="ListLabel 1"/>
    <w:rsid w:val="00C470A4"/>
    <w:rPr>
      <w:b/>
      <w:i w:val="0"/>
    </w:rPr>
  </w:style>
  <w:style w:type="character" w:customStyle="1" w:styleId="ListLabel2">
    <w:name w:val="ListLabel 2"/>
    <w:rsid w:val="00C470A4"/>
    <w:rPr>
      <w:rFonts w:cs="Times New Roman"/>
      <w:b w:val="0"/>
      <w:bCs w:val="0"/>
      <w:i w:val="0"/>
      <w:iCs w:val="0"/>
      <w:caps w:val="0"/>
      <w:smallCaps w:val="0"/>
      <w:strike w:val="0"/>
      <w:dstrike w:val="0"/>
      <w:vanish w:val="0"/>
      <w:color w:val="00000A"/>
      <w:spacing w:val="0"/>
      <w:w w:val="100"/>
      <w:kern w:val="1"/>
      <w:position w:val="0"/>
      <w:sz w:val="24"/>
      <w:szCs w:val="24"/>
      <w:u w:val="none"/>
      <w:vertAlign w:val="baseline"/>
    </w:rPr>
  </w:style>
  <w:style w:type="character" w:customStyle="1" w:styleId="ListLabel3">
    <w:name w:val="ListLabel 3"/>
    <w:rsid w:val="00C470A4"/>
    <w:rPr>
      <w:b w:val="0"/>
      <w:bCs w:val="0"/>
      <w:i w:val="0"/>
      <w:iCs w:val="0"/>
    </w:rPr>
  </w:style>
  <w:style w:type="character" w:customStyle="1" w:styleId="ListLabel4">
    <w:name w:val="ListLabel 4"/>
    <w:rsid w:val="00C470A4"/>
    <w:rPr>
      <w:rFonts w:cs="Times New Roman"/>
      <w:b w:val="0"/>
      <w:bCs w:val="0"/>
      <w:i w:val="0"/>
      <w:iCs w:val="0"/>
      <w:caps w:val="0"/>
      <w:smallCaps w:val="0"/>
      <w:strike w:val="0"/>
      <w:dstrike w:val="0"/>
      <w:vanish w:val="0"/>
      <w:color w:val="00000A"/>
      <w:spacing w:val="0"/>
      <w:w w:val="100"/>
      <w:kern w:val="1"/>
      <w:position w:val="0"/>
      <w:sz w:val="22"/>
      <w:u w:val="none"/>
      <w:vertAlign w:val="baseline"/>
    </w:rPr>
  </w:style>
  <w:style w:type="character" w:customStyle="1" w:styleId="aff0">
    <w:name w:val="Символ сноски"/>
    <w:rsid w:val="00C470A4"/>
  </w:style>
  <w:style w:type="character" w:styleId="aff1">
    <w:name w:val="footnote reference"/>
    <w:rsid w:val="00C470A4"/>
    <w:rPr>
      <w:vertAlign w:val="superscript"/>
    </w:rPr>
  </w:style>
  <w:style w:type="character" w:customStyle="1" w:styleId="aff2">
    <w:name w:val="Символы концевой сноски"/>
    <w:rsid w:val="00C470A4"/>
    <w:rPr>
      <w:vertAlign w:val="superscript"/>
    </w:rPr>
  </w:style>
  <w:style w:type="character" w:customStyle="1" w:styleId="WW-">
    <w:name w:val="WW-Символы концевой сноски"/>
    <w:rsid w:val="00C470A4"/>
  </w:style>
  <w:style w:type="character" w:styleId="aff3">
    <w:name w:val="FollowedHyperlink"/>
    <w:rsid w:val="00C470A4"/>
    <w:rPr>
      <w:color w:val="800000"/>
      <w:u w:val="single"/>
    </w:rPr>
  </w:style>
  <w:style w:type="character" w:styleId="aff4">
    <w:name w:val="endnote reference"/>
    <w:rsid w:val="00C470A4"/>
    <w:rPr>
      <w:vertAlign w:val="superscript"/>
    </w:rPr>
  </w:style>
  <w:style w:type="character" w:customStyle="1" w:styleId="aff5">
    <w:name w:val="Символ нумерации"/>
    <w:rsid w:val="00C470A4"/>
  </w:style>
  <w:style w:type="character" w:customStyle="1" w:styleId="aff6">
    <w:name w:val="Маркеры списка"/>
    <w:rsid w:val="00C470A4"/>
    <w:rPr>
      <w:rFonts w:ascii="OpenSymbol" w:eastAsia="OpenSymbol" w:hAnsi="OpenSymbol" w:cs="OpenSymbol"/>
    </w:rPr>
  </w:style>
  <w:style w:type="character" w:customStyle="1" w:styleId="WW8Num4z5">
    <w:name w:val="WW8Num4z5"/>
    <w:rsid w:val="00C470A4"/>
  </w:style>
  <w:style w:type="character" w:customStyle="1" w:styleId="WW8Num4z6">
    <w:name w:val="WW8Num4z6"/>
    <w:rsid w:val="00C470A4"/>
  </w:style>
  <w:style w:type="character" w:customStyle="1" w:styleId="WW8Num4z7">
    <w:name w:val="WW8Num4z7"/>
    <w:rsid w:val="00C470A4"/>
  </w:style>
  <w:style w:type="character" w:customStyle="1" w:styleId="WW8Num4z8">
    <w:name w:val="WW8Num4z8"/>
    <w:rsid w:val="00C470A4"/>
  </w:style>
  <w:style w:type="paragraph" w:customStyle="1" w:styleId="a2">
    <w:name w:val="Заголовок"/>
    <w:basedOn w:val="a0"/>
    <w:next w:val="a1"/>
    <w:rsid w:val="00C470A4"/>
    <w:pPr>
      <w:keepNext/>
      <w:suppressAutoHyphens/>
      <w:spacing w:before="240" w:after="120"/>
    </w:pPr>
    <w:rPr>
      <w:rFonts w:ascii="Arial" w:eastAsia="Microsoft YaHei" w:hAnsi="Arial" w:cs="Mangal"/>
      <w:sz w:val="28"/>
      <w:szCs w:val="28"/>
      <w:lang w:eastAsia="ar-SA"/>
    </w:rPr>
  </w:style>
  <w:style w:type="paragraph" w:styleId="aff7">
    <w:name w:val="List"/>
    <w:basedOn w:val="a1"/>
    <w:rsid w:val="00C470A4"/>
    <w:pPr>
      <w:widowControl/>
      <w:suppressAutoHyphens/>
      <w:autoSpaceDE/>
      <w:autoSpaceDN/>
      <w:spacing w:line="100" w:lineRule="atLeast"/>
    </w:pPr>
    <w:rPr>
      <w:rFonts w:cs="Mangal"/>
      <w:sz w:val="28"/>
      <w:lang w:eastAsia="ar-SA"/>
    </w:rPr>
  </w:style>
  <w:style w:type="paragraph" w:customStyle="1" w:styleId="1a">
    <w:name w:val="Название1"/>
    <w:basedOn w:val="a0"/>
    <w:rsid w:val="00C470A4"/>
    <w:pPr>
      <w:suppressLineNumbers/>
      <w:suppressAutoHyphens/>
      <w:spacing w:before="120" w:after="120"/>
    </w:pPr>
    <w:rPr>
      <w:rFonts w:ascii="Calibri" w:eastAsia="SimSun" w:hAnsi="Calibri" w:cs="Mangal"/>
      <w:i/>
      <w:iCs/>
      <w:sz w:val="24"/>
      <w:szCs w:val="24"/>
      <w:lang w:eastAsia="ar-SA"/>
    </w:rPr>
  </w:style>
  <w:style w:type="paragraph" w:customStyle="1" w:styleId="1b">
    <w:name w:val="Указатель1"/>
    <w:basedOn w:val="a0"/>
    <w:rsid w:val="00C470A4"/>
    <w:pPr>
      <w:suppressLineNumbers/>
      <w:suppressAutoHyphens/>
    </w:pPr>
    <w:rPr>
      <w:rFonts w:ascii="Calibri" w:eastAsia="SimSun" w:hAnsi="Calibri" w:cs="Mangal"/>
      <w:lang w:eastAsia="ar-SA"/>
    </w:rPr>
  </w:style>
  <w:style w:type="paragraph" w:customStyle="1" w:styleId="1c">
    <w:name w:val="Текст примечания1"/>
    <w:basedOn w:val="a0"/>
    <w:rsid w:val="00C470A4"/>
    <w:pPr>
      <w:suppressAutoHyphens/>
      <w:spacing w:line="100" w:lineRule="atLeast"/>
    </w:pPr>
    <w:rPr>
      <w:rFonts w:ascii="Calibri" w:eastAsia="SimSun" w:hAnsi="Calibri" w:cs="font362"/>
      <w:sz w:val="20"/>
      <w:szCs w:val="20"/>
      <w:lang w:eastAsia="ar-SA"/>
    </w:rPr>
  </w:style>
  <w:style w:type="paragraph" w:customStyle="1" w:styleId="1d">
    <w:name w:val="Текст выноски1"/>
    <w:basedOn w:val="a0"/>
    <w:rsid w:val="00C470A4"/>
    <w:pPr>
      <w:suppressAutoHyphens/>
      <w:spacing w:after="0" w:line="100" w:lineRule="atLeast"/>
    </w:pPr>
    <w:rPr>
      <w:rFonts w:ascii="Tahoma" w:eastAsia="SimSun" w:hAnsi="Tahoma" w:cs="Tahoma"/>
      <w:sz w:val="16"/>
      <w:szCs w:val="16"/>
      <w:lang w:eastAsia="ar-SA"/>
    </w:rPr>
  </w:style>
  <w:style w:type="paragraph" w:styleId="aff8">
    <w:name w:val="footer"/>
    <w:basedOn w:val="a0"/>
    <w:link w:val="1e"/>
    <w:rsid w:val="00C470A4"/>
    <w:pPr>
      <w:suppressLineNumbers/>
      <w:tabs>
        <w:tab w:val="center" w:pos="4677"/>
        <w:tab w:val="right" w:pos="9355"/>
      </w:tabs>
      <w:suppressAutoHyphens/>
      <w:spacing w:after="0" w:line="100" w:lineRule="atLeast"/>
    </w:pPr>
    <w:rPr>
      <w:rFonts w:ascii="Calibri" w:eastAsia="SimSun" w:hAnsi="Calibri" w:cs="font362"/>
      <w:lang w:eastAsia="ar-SA"/>
    </w:rPr>
  </w:style>
  <w:style w:type="character" w:customStyle="1" w:styleId="1e">
    <w:name w:val="Нижний колонтитул Знак1"/>
    <w:basedOn w:val="a3"/>
    <w:link w:val="aff8"/>
    <w:rsid w:val="00C470A4"/>
    <w:rPr>
      <w:rFonts w:ascii="Calibri" w:eastAsia="SimSun" w:hAnsi="Calibri" w:cs="font362"/>
      <w:lang w:eastAsia="ar-SA"/>
    </w:rPr>
  </w:style>
  <w:style w:type="paragraph" w:customStyle="1" w:styleId="1f">
    <w:name w:val="Абзац списка1"/>
    <w:basedOn w:val="a0"/>
    <w:rsid w:val="00C470A4"/>
    <w:pPr>
      <w:suppressAutoHyphens/>
      <w:spacing w:after="0" w:line="100" w:lineRule="atLeast"/>
      <w:ind w:left="720"/>
    </w:pPr>
    <w:rPr>
      <w:rFonts w:ascii="Times New Roman" w:eastAsia="Calibri" w:hAnsi="Times New Roman" w:cs="Times New Roman"/>
      <w:sz w:val="28"/>
      <w:lang w:eastAsia="ar-SA"/>
    </w:rPr>
  </w:style>
  <w:style w:type="paragraph" w:customStyle="1" w:styleId="ConsPlusCell">
    <w:name w:val="ConsPlusCell"/>
    <w:rsid w:val="00C470A4"/>
    <w:pPr>
      <w:suppressAutoHyphens/>
      <w:spacing w:after="0" w:line="100" w:lineRule="atLeast"/>
    </w:pPr>
    <w:rPr>
      <w:rFonts w:ascii="Arial" w:eastAsia="Times New Roman" w:hAnsi="Arial" w:cs="Arial"/>
      <w:sz w:val="20"/>
      <w:szCs w:val="20"/>
      <w:lang w:eastAsia="ar-SA"/>
    </w:rPr>
  </w:style>
  <w:style w:type="paragraph" w:customStyle="1" w:styleId="ConsNormal">
    <w:name w:val="ConsNormal"/>
    <w:rsid w:val="00C470A4"/>
    <w:pPr>
      <w:widowControl w:val="0"/>
      <w:suppressAutoHyphens/>
      <w:spacing w:after="0" w:line="100" w:lineRule="atLeast"/>
      <w:ind w:right="19772" w:firstLine="720"/>
    </w:pPr>
    <w:rPr>
      <w:rFonts w:ascii="Arial" w:eastAsia="Times New Roman" w:hAnsi="Arial" w:cs="Arial"/>
      <w:sz w:val="20"/>
      <w:szCs w:val="20"/>
      <w:lang w:eastAsia="ar-SA"/>
    </w:rPr>
  </w:style>
  <w:style w:type="paragraph" w:customStyle="1" w:styleId="FORMATTEXT">
    <w:name w:val=".FORMATTEXT"/>
    <w:rsid w:val="00C470A4"/>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HEADERTEXT">
    <w:name w:val=".HEADERTEXT"/>
    <w:rsid w:val="00C470A4"/>
    <w:pPr>
      <w:widowControl w:val="0"/>
      <w:suppressAutoHyphens/>
      <w:spacing w:after="0" w:line="100" w:lineRule="atLeast"/>
    </w:pPr>
    <w:rPr>
      <w:rFonts w:ascii="Arial" w:eastAsia="Times New Roman" w:hAnsi="Arial" w:cs="Arial"/>
      <w:color w:val="2B4279"/>
      <w:lang w:eastAsia="ar-SA"/>
    </w:rPr>
  </w:style>
  <w:style w:type="paragraph" w:customStyle="1" w:styleId="310">
    <w:name w:val="Основной текст с отступом 31"/>
    <w:basedOn w:val="a0"/>
    <w:rsid w:val="00C470A4"/>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1f0">
    <w:name w:val="Абзац списка1"/>
    <w:basedOn w:val="a0"/>
    <w:uiPriority w:val="99"/>
    <w:rsid w:val="00C470A4"/>
    <w:pPr>
      <w:suppressAutoHyphens/>
      <w:ind w:left="720"/>
    </w:pPr>
    <w:rPr>
      <w:rFonts w:ascii="Calibri" w:eastAsia="Times New Roman" w:hAnsi="Calibri" w:cs="Times New Roman"/>
      <w:lang w:eastAsia="ar-SA"/>
    </w:rPr>
  </w:style>
  <w:style w:type="paragraph" w:customStyle="1" w:styleId="CharChar">
    <w:name w:val="Char Char"/>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aff9">
    <w:name w:val="Знак Знак Знак Знак Знак Знак Знак"/>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ConsNonformat">
    <w:name w:val="ConsNonformat"/>
    <w:rsid w:val="00C470A4"/>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210">
    <w:name w:val="Основной текст 21"/>
    <w:basedOn w:val="a0"/>
    <w:rsid w:val="00C470A4"/>
    <w:pPr>
      <w:suppressAutoHyphens/>
      <w:spacing w:after="120" w:line="480" w:lineRule="auto"/>
    </w:pPr>
    <w:rPr>
      <w:rFonts w:ascii="Times New Roman" w:eastAsia="Times New Roman" w:hAnsi="Times New Roman" w:cs="Times New Roman"/>
      <w:sz w:val="20"/>
      <w:szCs w:val="20"/>
      <w:lang w:eastAsia="ar-SA"/>
    </w:rPr>
  </w:style>
  <w:style w:type="paragraph" w:customStyle="1" w:styleId="affa">
    <w:name w:val="Пункт"/>
    <w:basedOn w:val="a0"/>
    <w:rsid w:val="00C470A4"/>
    <w:pPr>
      <w:tabs>
        <w:tab w:val="left" w:pos="1980"/>
      </w:tabs>
      <w:suppressAutoHyphens/>
      <w:spacing w:after="0" w:line="100" w:lineRule="atLeast"/>
      <w:ind w:left="1404" w:hanging="504"/>
      <w:jc w:val="both"/>
    </w:pPr>
    <w:rPr>
      <w:rFonts w:ascii="Times New Roman" w:eastAsia="Times New Roman" w:hAnsi="Times New Roman" w:cs="Times New Roman"/>
      <w:sz w:val="24"/>
      <w:szCs w:val="28"/>
      <w:lang w:eastAsia="ar-SA"/>
    </w:rPr>
  </w:style>
  <w:style w:type="paragraph" w:customStyle="1" w:styleId="affb">
    <w:name w:val="Знак"/>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1f1">
    <w:name w:val="Знак Знак Знак1"/>
    <w:basedOn w:val="a0"/>
    <w:rsid w:val="00C470A4"/>
    <w:pPr>
      <w:tabs>
        <w:tab w:val="left" w:pos="360"/>
      </w:tabs>
      <w:suppressAutoHyphens/>
      <w:spacing w:after="160" w:line="240" w:lineRule="exact"/>
    </w:pPr>
    <w:rPr>
      <w:rFonts w:ascii="Verdana" w:eastAsia="Times New Roman" w:hAnsi="Verdana" w:cs="Verdana"/>
      <w:sz w:val="20"/>
      <w:szCs w:val="20"/>
      <w:lang w:val="en-US" w:eastAsia="ar-SA"/>
    </w:rPr>
  </w:style>
  <w:style w:type="paragraph" w:customStyle="1" w:styleId="24">
    <w:name w:val="Абзац списка2"/>
    <w:basedOn w:val="a0"/>
    <w:rsid w:val="00C470A4"/>
    <w:pPr>
      <w:suppressAutoHyphens/>
      <w:ind w:left="720"/>
    </w:pPr>
    <w:rPr>
      <w:rFonts w:ascii="Calibri" w:eastAsia="Times New Roman" w:hAnsi="Calibri" w:cs="Times New Roman"/>
      <w:lang w:eastAsia="ar-SA"/>
    </w:rPr>
  </w:style>
  <w:style w:type="paragraph" w:customStyle="1" w:styleId="1f2">
    <w:name w:val="Текст сноски1"/>
    <w:basedOn w:val="a0"/>
    <w:rsid w:val="00C470A4"/>
    <w:pPr>
      <w:suppressAutoHyphens/>
      <w:spacing w:after="0" w:line="100" w:lineRule="atLeast"/>
    </w:pPr>
    <w:rPr>
      <w:rFonts w:ascii="Calibri" w:eastAsia="Times New Roman" w:hAnsi="Calibri" w:cs="Times New Roman"/>
      <w:sz w:val="20"/>
      <w:szCs w:val="20"/>
      <w:lang w:val="en-US" w:eastAsia="ar-SA"/>
    </w:rPr>
  </w:style>
  <w:style w:type="paragraph" w:customStyle="1" w:styleId="211">
    <w:name w:val="Основной текст с отступом 21"/>
    <w:basedOn w:val="a0"/>
    <w:rsid w:val="00C470A4"/>
    <w:pPr>
      <w:suppressAutoHyphens/>
      <w:spacing w:after="120" w:line="480" w:lineRule="auto"/>
      <w:ind w:left="283"/>
    </w:pPr>
    <w:rPr>
      <w:rFonts w:ascii="Times New Roman" w:eastAsia="Times New Roman" w:hAnsi="Times New Roman" w:cs="Times New Roman"/>
      <w:sz w:val="24"/>
      <w:szCs w:val="20"/>
      <w:lang w:eastAsia="ar-SA"/>
    </w:rPr>
  </w:style>
  <w:style w:type="paragraph" w:styleId="affc">
    <w:name w:val="Body Text Indent"/>
    <w:basedOn w:val="a0"/>
    <w:link w:val="1f3"/>
    <w:rsid w:val="00C470A4"/>
    <w:pPr>
      <w:suppressAutoHyphens/>
      <w:spacing w:after="120"/>
      <w:ind w:left="283"/>
    </w:pPr>
    <w:rPr>
      <w:rFonts w:ascii="Calibri" w:eastAsia="SimSun" w:hAnsi="Calibri" w:cs="font362"/>
      <w:lang w:eastAsia="ar-SA"/>
    </w:rPr>
  </w:style>
  <w:style w:type="character" w:customStyle="1" w:styleId="1f3">
    <w:name w:val="Основной текст с отступом Знак1"/>
    <w:basedOn w:val="a3"/>
    <w:link w:val="affc"/>
    <w:rsid w:val="00C470A4"/>
    <w:rPr>
      <w:rFonts w:ascii="Calibri" w:eastAsia="SimSun" w:hAnsi="Calibri" w:cs="font362"/>
      <w:lang w:eastAsia="ar-SA"/>
    </w:rPr>
  </w:style>
  <w:style w:type="paragraph" w:customStyle="1" w:styleId="212">
    <w:name w:val="Основной текст 21"/>
    <w:basedOn w:val="a0"/>
    <w:rsid w:val="00C470A4"/>
    <w:pPr>
      <w:suppressAutoHyphens/>
      <w:spacing w:after="120" w:line="480" w:lineRule="auto"/>
    </w:pPr>
    <w:rPr>
      <w:rFonts w:ascii="Times New Roman" w:eastAsia="Times New Roman" w:hAnsi="Times New Roman" w:cs="Times New Roman"/>
      <w:sz w:val="24"/>
      <w:szCs w:val="24"/>
      <w:lang w:eastAsia="ar-SA"/>
    </w:rPr>
  </w:style>
  <w:style w:type="paragraph" w:customStyle="1" w:styleId="11pt">
    <w:name w:val="Обычный + 11 pt"/>
    <w:basedOn w:val="a0"/>
    <w:rsid w:val="00C470A4"/>
    <w:pPr>
      <w:suppressAutoHyphens/>
      <w:spacing w:after="0" w:line="100" w:lineRule="atLeast"/>
      <w:jc w:val="both"/>
    </w:pPr>
    <w:rPr>
      <w:rFonts w:ascii="Times New Roman" w:eastAsia="Times New Roman" w:hAnsi="Times New Roman" w:cs="Times New Roman"/>
      <w:lang w:eastAsia="ar-SA"/>
    </w:rPr>
  </w:style>
  <w:style w:type="paragraph" w:customStyle="1" w:styleId="311">
    <w:name w:val="Основной текст 31"/>
    <w:basedOn w:val="a0"/>
    <w:rsid w:val="00C470A4"/>
    <w:pPr>
      <w:suppressAutoHyphens/>
      <w:spacing w:after="120"/>
    </w:pPr>
    <w:rPr>
      <w:rFonts w:ascii="Calibri" w:eastAsia="SimSun" w:hAnsi="Calibri" w:cs="font362"/>
      <w:sz w:val="16"/>
      <w:szCs w:val="16"/>
      <w:lang w:eastAsia="ar-SA"/>
    </w:rPr>
  </w:style>
  <w:style w:type="paragraph" w:customStyle="1" w:styleId="1f4">
    <w:name w:val="Текст1"/>
    <w:basedOn w:val="a0"/>
    <w:rsid w:val="00C470A4"/>
    <w:pPr>
      <w:suppressAutoHyphens/>
      <w:spacing w:after="0" w:line="100" w:lineRule="atLeast"/>
    </w:pPr>
    <w:rPr>
      <w:rFonts w:ascii="Courier New" w:eastAsia="SimSun" w:hAnsi="Courier New" w:cs="Courier New"/>
      <w:lang w:eastAsia="ar-SA"/>
    </w:rPr>
  </w:style>
  <w:style w:type="paragraph" w:styleId="affd">
    <w:name w:val="Subtitle"/>
    <w:basedOn w:val="a2"/>
    <w:next w:val="a1"/>
    <w:link w:val="affe"/>
    <w:qFormat/>
    <w:rsid w:val="00C470A4"/>
    <w:pPr>
      <w:jc w:val="center"/>
    </w:pPr>
    <w:rPr>
      <w:i/>
      <w:iCs/>
    </w:rPr>
  </w:style>
  <w:style w:type="character" w:customStyle="1" w:styleId="affe">
    <w:name w:val="Подзаголовок Знак"/>
    <w:basedOn w:val="a3"/>
    <w:link w:val="affd"/>
    <w:rsid w:val="00C470A4"/>
    <w:rPr>
      <w:rFonts w:ascii="Arial" w:eastAsia="Microsoft YaHei" w:hAnsi="Arial" w:cs="Mangal"/>
      <w:i/>
      <w:iCs/>
      <w:sz w:val="28"/>
      <w:szCs w:val="28"/>
      <w:lang w:eastAsia="ar-SA"/>
    </w:rPr>
  </w:style>
  <w:style w:type="paragraph" w:customStyle="1" w:styleId="Default">
    <w:name w:val="Default"/>
    <w:rsid w:val="00C470A4"/>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1f5">
    <w:name w:val="Обычный (веб)1"/>
    <w:basedOn w:val="a0"/>
    <w:rsid w:val="00C470A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
    <w:name w:val="Раздел"/>
    <w:basedOn w:val="a0"/>
    <w:rsid w:val="00C470A4"/>
    <w:pPr>
      <w:tabs>
        <w:tab w:val="left" w:pos="1440"/>
      </w:tabs>
      <w:suppressAutoHyphens/>
      <w:spacing w:before="120" w:after="120" w:line="100" w:lineRule="atLeast"/>
      <w:ind w:left="720" w:hanging="720"/>
      <w:jc w:val="center"/>
    </w:pPr>
    <w:rPr>
      <w:rFonts w:ascii="Arial Narrow" w:eastAsia="Times New Roman" w:hAnsi="Arial Narrow" w:cs="Arial Narrow"/>
      <w:b/>
      <w:bCs/>
      <w:sz w:val="28"/>
      <w:szCs w:val="28"/>
      <w:lang w:eastAsia="ar-SA"/>
    </w:rPr>
  </w:style>
  <w:style w:type="paragraph" w:customStyle="1" w:styleId="1f6">
    <w:name w:val="Тема примечания1"/>
    <w:basedOn w:val="1c"/>
    <w:rsid w:val="00C470A4"/>
    <w:rPr>
      <w:b/>
      <w:bCs/>
    </w:rPr>
  </w:style>
  <w:style w:type="paragraph" w:customStyle="1" w:styleId="HTML1">
    <w:name w:val="Стандартный HTML1"/>
    <w:basedOn w:val="a0"/>
    <w:rsid w:val="00C47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C470A4"/>
    <w:pPr>
      <w:widowControl w:val="0"/>
      <w:suppressAutoHyphens/>
      <w:spacing w:after="0" w:line="100" w:lineRule="atLeast"/>
    </w:pPr>
    <w:rPr>
      <w:rFonts w:ascii="Arial" w:eastAsia="SimSun" w:hAnsi="Arial" w:cs="Arial"/>
      <w:b/>
      <w:bCs/>
      <w:sz w:val="20"/>
      <w:szCs w:val="20"/>
      <w:lang w:eastAsia="ar-SA"/>
    </w:rPr>
  </w:style>
  <w:style w:type="paragraph" w:customStyle="1" w:styleId="formattext0">
    <w:name w:val="formattext"/>
    <w:basedOn w:val="a0"/>
    <w:rsid w:val="00C470A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0">
    <w:name w:val="Нормальный (таблица)"/>
    <w:basedOn w:val="a0"/>
    <w:rsid w:val="00C470A4"/>
    <w:pPr>
      <w:widowControl w:val="0"/>
      <w:suppressAutoHyphens/>
      <w:spacing w:after="0" w:line="100" w:lineRule="atLeast"/>
      <w:jc w:val="both"/>
    </w:pPr>
    <w:rPr>
      <w:rFonts w:ascii="Arial" w:eastAsia="SimSun" w:hAnsi="Arial" w:cs="Arial"/>
      <w:sz w:val="20"/>
      <w:szCs w:val="20"/>
      <w:lang w:eastAsia="ar-SA"/>
    </w:rPr>
  </w:style>
  <w:style w:type="paragraph" w:customStyle="1" w:styleId="afff1">
    <w:name w:val="Центрированный (таблица)"/>
    <w:basedOn w:val="a0"/>
    <w:rsid w:val="00C470A4"/>
    <w:pPr>
      <w:widowControl w:val="0"/>
      <w:suppressAutoHyphens/>
      <w:spacing w:after="0" w:line="100" w:lineRule="atLeast"/>
      <w:jc w:val="center"/>
    </w:pPr>
    <w:rPr>
      <w:rFonts w:ascii="Arial" w:eastAsia="SimSun" w:hAnsi="Arial" w:cs="Arial"/>
      <w:sz w:val="20"/>
      <w:szCs w:val="20"/>
      <w:lang w:eastAsia="ar-SA"/>
    </w:rPr>
  </w:style>
  <w:style w:type="paragraph" w:customStyle="1" w:styleId="ConsPlusNonformat">
    <w:name w:val="ConsPlusNonformat"/>
    <w:rsid w:val="00C470A4"/>
    <w:pPr>
      <w:suppressAutoHyphens/>
      <w:spacing w:after="0" w:line="100" w:lineRule="atLeast"/>
    </w:pPr>
    <w:rPr>
      <w:rFonts w:ascii="Courier New" w:eastAsia="Times New Roman" w:hAnsi="Courier New" w:cs="Courier New"/>
      <w:sz w:val="20"/>
      <w:szCs w:val="20"/>
      <w:lang w:eastAsia="ar-SA"/>
    </w:rPr>
  </w:style>
  <w:style w:type="paragraph" w:customStyle="1" w:styleId="afff2">
    <w:name w:val="АД_Наименование главы без нумерации"/>
    <w:basedOn w:val="2"/>
    <w:rsid w:val="00C470A4"/>
    <w:pPr>
      <w:numPr>
        <w:numId w:val="0"/>
      </w:numPr>
      <w:tabs>
        <w:tab w:val="left" w:pos="360"/>
      </w:tabs>
      <w:ind w:left="360" w:hanging="360"/>
    </w:pPr>
    <w:rPr>
      <w:b/>
      <w:bCs/>
      <w:sz w:val="24"/>
      <w:szCs w:val="24"/>
    </w:rPr>
  </w:style>
  <w:style w:type="paragraph" w:customStyle="1" w:styleId="1f7">
    <w:name w:val="Без интервала1"/>
    <w:basedOn w:val="a0"/>
    <w:rsid w:val="00C470A4"/>
    <w:pPr>
      <w:suppressAutoHyphens/>
      <w:spacing w:after="0" w:line="100" w:lineRule="atLeast"/>
    </w:pPr>
    <w:rPr>
      <w:rFonts w:ascii="Calibri" w:eastAsia="Times New Roman" w:hAnsi="Calibri" w:cs="Times New Roman"/>
      <w:sz w:val="24"/>
      <w:szCs w:val="32"/>
      <w:lang w:val="en-US" w:eastAsia="ar-SA"/>
    </w:rPr>
  </w:style>
  <w:style w:type="paragraph" w:customStyle="1" w:styleId="TableText">
    <w:name w:val="Table Text"/>
    <w:basedOn w:val="1f4"/>
    <w:rsid w:val="00C470A4"/>
    <w:rPr>
      <w:rFonts w:ascii="Arial" w:eastAsia="Times New Roman" w:hAnsi="Arial" w:cs="Times New Roman"/>
      <w:b/>
      <w:bCs/>
      <w:sz w:val="20"/>
      <w:szCs w:val="20"/>
      <w:lang w:val="en-US"/>
    </w:rPr>
  </w:style>
  <w:style w:type="paragraph" w:customStyle="1" w:styleId="-">
    <w:name w:val="Контракт-раздел"/>
    <w:basedOn w:val="a0"/>
    <w:rsid w:val="00C470A4"/>
    <w:pPr>
      <w:keepNext/>
      <w:tabs>
        <w:tab w:val="left" w:pos="540"/>
      </w:tabs>
      <w:suppressAutoHyphens/>
      <w:spacing w:before="360" w:after="120" w:line="100" w:lineRule="atLeast"/>
      <w:ind w:left="360" w:hanging="360"/>
      <w:jc w:val="center"/>
    </w:pPr>
    <w:rPr>
      <w:rFonts w:ascii="Times New Roman" w:eastAsia="Times New Roman" w:hAnsi="Times New Roman" w:cs="Times New Roman"/>
      <w:b/>
      <w:bCs/>
      <w:smallCaps/>
      <w:sz w:val="24"/>
      <w:szCs w:val="24"/>
      <w:lang w:eastAsia="ar-SA"/>
    </w:rPr>
  </w:style>
  <w:style w:type="paragraph" w:customStyle="1" w:styleId="-0">
    <w:name w:val="Контракт-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
    <w:name w:val="Контракт-под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2">
    <w:name w:val="Контракт-подпод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f8">
    <w:name w:val="Текст сноски1"/>
    <w:basedOn w:val="a0"/>
    <w:rsid w:val="00C470A4"/>
    <w:pPr>
      <w:suppressAutoHyphens/>
      <w:spacing w:after="0" w:line="100" w:lineRule="atLeast"/>
    </w:pPr>
    <w:rPr>
      <w:rFonts w:ascii="Calibri" w:eastAsia="Times New Roman" w:hAnsi="Calibri" w:cs="Times New Roman"/>
      <w:sz w:val="20"/>
      <w:szCs w:val="20"/>
      <w:lang w:val="en-US" w:eastAsia="ar-SA"/>
    </w:rPr>
  </w:style>
  <w:style w:type="paragraph" w:styleId="afff3">
    <w:name w:val="footnote text"/>
    <w:basedOn w:val="a0"/>
    <w:link w:val="1f9"/>
    <w:rsid w:val="00C470A4"/>
    <w:pPr>
      <w:suppressLineNumbers/>
      <w:suppressAutoHyphens/>
      <w:ind w:left="283" w:hanging="283"/>
    </w:pPr>
    <w:rPr>
      <w:rFonts w:ascii="Calibri" w:eastAsia="SimSun" w:hAnsi="Calibri" w:cs="font362"/>
      <w:sz w:val="20"/>
      <w:szCs w:val="20"/>
      <w:lang w:eastAsia="ar-SA"/>
    </w:rPr>
  </w:style>
  <w:style w:type="character" w:customStyle="1" w:styleId="1f9">
    <w:name w:val="Текст сноски Знак1"/>
    <w:basedOn w:val="a3"/>
    <w:link w:val="afff3"/>
    <w:rsid w:val="00C470A4"/>
    <w:rPr>
      <w:rFonts w:ascii="Calibri" w:eastAsia="SimSun" w:hAnsi="Calibri" w:cs="font362"/>
      <w:sz w:val="20"/>
      <w:szCs w:val="20"/>
      <w:lang w:eastAsia="ar-SA"/>
    </w:rPr>
  </w:style>
  <w:style w:type="paragraph" w:customStyle="1" w:styleId="afff4">
    <w:name w:val="Содержимое таблицы"/>
    <w:basedOn w:val="a0"/>
    <w:rsid w:val="00C470A4"/>
    <w:pPr>
      <w:suppressLineNumbers/>
      <w:suppressAutoHyphens/>
    </w:pPr>
    <w:rPr>
      <w:rFonts w:ascii="Calibri" w:eastAsia="SimSun" w:hAnsi="Calibri" w:cs="font362"/>
      <w:lang w:eastAsia="ar-SA"/>
    </w:rPr>
  </w:style>
  <w:style w:type="paragraph" w:customStyle="1" w:styleId="afff5">
    <w:name w:val="Заголовок таблицы"/>
    <w:basedOn w:val="afff4"/>
    <w:rsid w:val="00C470A4"/>
    <w:pPr>
      <w:jc w:val="center"/>
    </w:pPr>
    <w:rPr>
      <w:b/>
      <w:bCs/>
    </w:rPr>
  </w:style>
  <w:style w:type="paragraph" w:styleId="afff6">
    <w:name w:val="Normal (Web)"/>
    <w:basedOn w:val="a0"/>
    <w:rsid w:val="00C470A4"/>
    <w:pPr>
      <w:spacing w:before="280" w:after="119" w:line="240" w:lineRule="auto"/>
    </w:pPr>
    <w:rPr>
      <w:rFonts w:ascii="Times New Roman" w:eastAsia="Times New Roman" w:hAnsi="Times New Roman" w:cs="Times New Roman"/>
      <w:kern w:val="1"/>
      <w:sz w:val="24"/>
      <w:szCs w:val="24"/>
      <w:lang w:eastAsia="ar-SA"/>
    </w:rPr>
  </w:style>
  <w:style w:type="paragraph" w:customStyle="1" w:styleId="ListNum">
    <w:name w:val="ListNum"/>
    <w:basedOn w:val="a0"/>
    <w:rsid w:val="00C470A4"/>
    <w:pPr>
      <w:tabs>
        <w:tab w:val="left" w:pos="284"/>
      </w:tabs>
      <w:spacing w:before="60" w:after="0" w:line="240" w:lineRule="auto"/>
      <w:ind w:left="360" w:hanging="360"/>
      <w:jc w:val="both"/>
    </w:pPr>
    <w:rPr>
      <w:rFonts w:ascii="Times New Roman" w:eastAsia="Times New Roman" w:hAnsi="Times New Roman" w:cs="Times New Roman"/>
      <w:szCs w:val="24"/>
    </w:rPr>
  </w:style>
  <w:style w:type="paragraph" w:customStyle="1" w:styleId="Standard">
    <w:name w:val="Standard"/>
    <w:rsid w:val="00C470A4"/>
    <w:pPr>
      <w:widowControl w:val="0"/>
      <w:suppressAutoHyphens/>
      <w:autoSpaceDN w:val="0"/>
      <w:spacing w:after="0" w:line="372" w:lineRule="auto"/>
      <w:ind w:left="720" w:hanging="700"/>
      <w:textAlignment w:val="baseline"/>
    </w:pPr>
    <w:rPr>
      <w:rFonts w:ascii="Times New Roman" w:eastAsia="Times New Roman" w:hAnsi="Times New Roman" w:cs="Times New Roman"/>
      <w:kern w:val="3"/>
      <w:sz w:val="18"/>
      <w:szCs w:val="18"/>
      <w:lang w:eastAsia="ar-SA"/>
    </w:rPr>
  </w:style>
  <w:style w:type="character" w:customStyle="1" w:styleId="i-pl5">
    <w:name w:val="i-pl5"/>
    <w:basedOn w:val="a3"/>
    <w:rsid w:val="00C470A4"/>
  </w:style>
  <w:style w:type="character" w:customStyle="1" w:styleId="b-col">
    <w:name w:val="b-col"/>
    <w:basedOn w:val="a3"/>
    <w:rsid w:val="00C470A4"/>
  </w:style>
  <w:style w:type="character" w:customStyle="1" w:styleId="i-dib">
    <w:name w:val="i-dib"/>
    <w:basedOn w:val="a3"/>
    <w:rsid w:val="00C470A4"/>
  </w:style>
  <w:style w:type="paragraph" w:styleId="afff7">
    <w:name w:val="Balloon Text"/>
    <w:basedOn w:val="a0"/>
    <w:link w:val="1fa"/>
    <w:rsid w:val="00C470A4"/>
    <w:pPr>
      <w:suppressAutoHyphens/>
      <w:spacing w:after="0" w:line="240" w:lineRule="auto"/>
    </w:pPr>
    <w:rPr>
      <w:rFonts w:ascii="Tahoma" w:eastAsia="SimSun" w:hAnsi="Tahoma" w:cs="Tahoma"/>
      <w:sz w:val="16"/>
      <w:szCs w:val="16"/>
      <w:lang w:eastAsia="ar-SA"/>
    </w:rPr>
  </w:style>
  <w:style w:type="character" w:customStyle="1" w:styleId="1fa">
    <w:name w:val="Текст выноски Знак1"/>
    <w:basedOn w:val="a3"/>
    <w:link w:val="afff7"/>
    <w:rsid w:val="00C470A4"/>
    <w:rPr>
      <w:rFonts w:ascii="Tahoma" w:eastAsia="SimSun" w:hAnsi="Tahoma" w:cs="Tahoma"/>
      <w:sz w:val="16"/>
      <w:szCs w:val="16"/>
      <w:lang w:eastAsia="ar-SA"/>
    </w:rPr>
  </w:style>
  <w:style w:type="character" w:styleId="afff8">
    <w:name w:val="annotation reference"/>
    <w:uiPriority w:val="99"/>
    <w:rsid w:val="00C470A4"/>
    <w:rPr>
      <w:sz w:val="16"/>
      <w:szCs w:val="16"/>
    </w:rPr>
  </w:style>
  <w:style w:type="paragraph" w:styleId="afff9">
    <w:name w:val="annotation text"/>
    <w:basedOn w:val="a0"/>
    <w:link w:val="1fb"/>
    <w:uiPriority w:val="99"/>
    <w:rsid w:val="00C470A4"/>
    <w:pPr>
      <w:suppressAutoHyphens/>
    </w:pPr>
    <w:rPr>
      <w:rFonts w:ascii="Calibri" w:eastAsia="SimSun" w:hAnsi="Calibri" w:cs="font362"/>
      <w:sz w:val="20"/>
      <w:szCs w:val="20"/>
      <w:lang w:eastAsia="ar-SA"/>
    </w:rPr>
  </w:style>
  <w:style w:type="character" w:customStyle="1" w:styleId="1fb">
    <w:name w:val="Текст примечания Знак1"/>
    <w:basedOn w:val="a3"/>
    <w:link w:val="afff9"/>
    <w:rsid w:val="00C470A4"/>
    <w:rPr>
      <w:rFonts w:ascii="Calibri" w:eastAsia="SimSun" w:hAnsi="Calibri" w:cs="font362"/>
      <w:sz w:val="20"/>
      <w:szCs w:val="20"/>
      <w:lang w:eastAsia="ar-SA"/>
    </w:rPr>
  </w:style>
  <w:style w:type="paragraph" w:styleId="afffa">
    <w:name w:val="annotation subject"/>
    <w:basedOn w:val="afff9"/>
    <w:next w:val="afff9"/>
    <w:link w:val="1fc"/>
    <w:rsid w:val="00C470A4"/>
    <w:rPr>
      <w:b/>
      <w:bCs/>
    </w:rPr>
  </w:style>
  <w:style w:type="character" w:customStyle="1" w:styleId="1fc">
    <w:name w:val="Тема примечания Знак1"/>
    <w:basedOn w:val="1fb"/>
    <w:link w:val="afffa"/>
    <w:rsid w:val="00C470A4"/>
    <w:rPr>
      <w:rFonts w:ascii="Calibri" w:eastAsia="SimSun" w:hAnsi="Calibri" w:cs="font362"/>
      <w:b/>
      <w:bCs/>
      <w:sz w:val="20"/>
      <w:szCs w:val="20"/>
      <w:lang w:eastAsia="ar-SA"/>
    </w:rPr>
  </w:style>
  <w:style w:type="table" w:styleId="afffb">
    <w:name w:val="Table Grid"/>
    <w:basedOn w:val="a4"/>
    <w:uiPriority w:val="39"/>
    <w:rsid w:val="00504EEB"/>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3"/>
    <w:rsid w:val="008D56D2"/>
  </w:style>
  <w:style w:type="paragraph" w:styleId="22">
    <w:name w:val="Body Text 2"/>
    <w:basedOn w:val="a0"/>
    <w:link w:val="21"/>
    <w:rsid w:val="00EA0B26"/>
    <w:pPr>
      <w:spacing w:after="120" w:line="480" w:lineRule="auto"/>
    </w:pPr>
    <w:rPr>
      <w:rFonts w:ascii="Times New Roman" w:eastAsia="Times New Roman" w:hAnsi="Times New Roman" w:cs="Times New Roman"/>
      <w:sz w:val="20"/>
      <w:szCs w:val="20"/>
    </w:rPr>
  </w:style>
  <w:style w:type="character" w:customStyle="1" w:styleId="213">
    <w:name w:val="Основной текст 2 Знак1"/>
    <w:basedOn w:val="a3"/>
    <w:uiPriority w:val="99"/>
    <w:semiHidden/>
    <w:rsid w:val="00EA0B26"/>
  </w:style>
  <w:style w:type="character" w:customStyle="1" w:styleId="n-product-specname-inner2">
    <w:name w:val="n-product-spec__name-inner2"/>
    <w:basedOn w:val="a3"/>
    <w:rsid w:val="00FB78C6"/>
  </w:style>
  <w:style w:type="character" w:customStyle="1" w:styleId="n-product-specvalue-inner3">
    <w:name w:val="n-product-spec__value-inner3"/>
    <w:basedOn w:val="a3"/>
    <w:rsid w:val="00FB78C6"/>
    <w:rPr>
      <w:vanish w:val="0"/>
      <w:webHidden w:val="0"/>
      <w:specVanish w:val="0"/>
    </w:rPr>
  </w:style>
  <w:style w:type="table" w:customStyle="1" w:styleId="1fd">
    <w:name w:val="Сетка таблицы1"/>
    <w:basedOn w:val="a4"/>
    <w:next w:val="afffb"/>
    <w:uiPriority w:val="59"/>
    <w:rsid w:val="008517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fffb"/>
    <w:uiPriority w:val="59"/>
    <w:rsid w:val="00131C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fffb"/>
    <w:uiPriority w:val="59"/>
    <w:rsid w:val="005E7AB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Ростех] Простой текст (Без уровня)"/>
    <w:link w:val="afffd"/>
    <w:uiPriority w:val="99"/>
    <w:qFormat/>
    <w:rsid w:val="00CA0E19"/>
    <w:pPr>
      <w:suppressAutoHyphens/>
      <w:spacing w:before="120" w:after="0" w:line="240" w:lineRule="auto"/>
      <w:jc w:val="both"/>
    </w:pPr>
    <w:rPr>
      <w:rFonts w:ascii="Proxima Nova ExCn Rg" w:eastAsia="Times New Roman" w:hAnsi="Proxima Nova ExCn Rg" w:cs="Times New Roman"/>
      <w:sz w:val="28"/>
      <w:szCs w:val="28"/>
    </w:rPr>
  </w:style>
  <w:style w:type="character" w:customStyle="1" w:styleId="afffd">
    <w:name w:val="[Ростех] Простой текст (Без уровня) Знак"/>
    <w:link w:val="afffc"/>
    <w:uiPriority w:val="99"/>
    <w:rsid w:val="00CA0E19"/>
    <w:rPr>
      <w:rFonts w:ascii="Proxima Nova ExCn Rg" w:eastAsia="Times New Roman" w:hAnsi="Proxima Nova ExCn Rg" w:cs="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981BB3"/>
    <w:pPr>
      <w:spacing w:before="100" w:beforeAutospacing="1" w:after="100" w:afterAutospacing="1" w:line="240" w:lineRule="auto"/>
    </w:pPr>
    <w:rPr>
      <w:rFonts w:ascii="Tahoma" w:eastAsia="Times New Roman"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1"/>
    <w:link w:val="10"/>
    <w:qFormat/>
    <w:rsid w:val="00C470A4"/>
    <w:pPr>
      <w:keepNext/>
      <w:numPr>
        <w:numId w:val="1"/>
      </w:numPr>
      <w:suppressAutoHyphens/>
      <w:spacing w:after="0" w:line="100" w:lineRule="atLeast"/>
      <w:outlineLvl w:val="0"/>
    </w:pPr>
    <w:rPr>
      <w:rFonts w:ascii="Times New Roman" w:eastAsia="Times New Roman" w:hAnsi="Times New Roman" w:cs="Times New Roman"/>
      <w:sz w:val="28"/>
      <w:szCs w:val="20"/>
      <w:lang w:eastAsia="ar-SA"/>
    </w:rPr>
  </w:style>
  <w:style w:type="paragraph" w:styleId="2">
    <w:name w:val="heading 2"/>
    <w:basedOn w:val="a0"/>
    <w:next w:val="a1"/>
    <w:link w:val="20"/>
    <w:qFormat/>
    <w:rsid w:val="00C470A4"/>
    <w:pPr>
      <w:keepNext/>
      <w:numPr>
        <w:numId w:val="2"/>
      </w:numPr>
      <w:suppressAutoHyphens/>
      <w:spacing w:after="0" w:line="100" w:lineRule="atLeast"/>
      <w:jc w:val="center"/>
      <w:outlineLvl w:val="1"/>
    </w:pPr>
    <w:rPr>
      <w:rFonts w:ascii="Times New Roman" w:eastAsia="Times New Roman" w:hAnsi="Times New Roman" w:cs="Times New Roman"/>
      <w:sz w:val="28"/>
      <w:szCs w:val="20"/>
      <w:lang w:eastAsia="ar-SA"/>
    </w:rPr>
  </w:style>
  <w:style w:type="paragraph" w:styleId="3">
    <w:name w:val="heading 3"/>
    <w:aliases w:val="H3"/>
    <w:basedOn w:val="a0"/>
    <w:next w:val="a1"/>
    <w:link w:val="30"/>
    <w:qFormat/>
    <w:rsid w:val="00C470A4"/>
    <w:pPr>
      <w:keepNext/>
      <w:suppressAutoHyphens/>
      <w:spacing w:after="0" w:line="100" w:lineRule="atLeast"/>
      <w:ind w:left="360" w:firstLine="709"/>
      <w:jc w:val="both"/>
      <w:outlineLvl w:val="2"/>
    </w:pPr>
    <w:rPr>
      <w:rFonts w:ascii="Times New Roman" w:eastAsia="Times New Roman" w:hAnsi="Times New Roman" w:cs="Times New Roman"/>
      <w:sz w:val="28"/>
      <w:szCs w:val="20"/>
      <w:lang w:eastAsia="ar-SA"/>
    </w:rPr>
  </w:style>
  <w:style w:type="paragraph" w:styleId="4">
    <w:name w:val="heading 4"/>
    <w:basedOn w:val="a2"/>
    <w:next w:val="a1"/>
    <w:link w:val="40"/>
    <w:qFormat/>
    <w:rsid w:val="00C470A4"/>
    <w:pPr>
      <w:numPr>
        <w:ilvl w:val="3"/>
        <w:numId w:val="1"/>
      </w:numPr>
      <w:outlineLvl w:val="3"/>
    </w:pPr>
    <w:rPr>
      <w:rFonts w:ascii="Times New Roman" w:eastAsia="SimSun" w:hAnsi="Times New Roman"/>
      <w:b/>
      <w:bCs/>
      <w:sz w:val="24"/>
      <w:szCs w:val="24"/>
    </w:rPr>
  </w:style>
  <w:style w:type="paragraph" w:styleId="5">
    <w:name w:val="heading 5"/>
    <w:basedOn w:val="a0"/>
    <w:next w:val="a0"/>
    <w:link w:val="50"/>
    <w:qFormat/>
    <w:rsid w:val="00C470A4"/>
    <w:pPr>
      <w:numPr>
        <w:ilvl w:val="4"/>
        <w:numId w:val="1"/>
      </w:numPr>
      <w:suppressAutoHyphens/>
      <w:spacing w:before="240" w:after="60"/>
      <w:outlineLvl w:val="4"/>
    </w:pPr>
    <w:rPr>
      <w:rFonts w:ascii="Calibri" w:eastAsia="SimSun" w:hAnsi="Calibri" w:cs="font362"/>
      <w:b/>
      <w:bCs/>
      <w:i/>
      <w:iCs/>
      <w:sz w:val="26"/>
      <w:szCs w:val="26"/>
      <w:lang w:eastAsia="ar-SA"/>
    </w:rPr>
  </w:style>
  <w:style w:type="paragraph" w:styleId="9">
    <w:name w:val="heading 9"/>
    <w:basedOn w:val="a0"/>
    <w:next w:val="a1"/>
    <w:link w:val="90"/>
    <w:qFormat/>
    <w:rsid w:val="00C470A4"/>
    <w:pPr>
      <w:keepNext/>
      <w:keepLines/>
      <w:numPr>
        <w:ilvl w:val="8"/>
        <w:numId w:val="1"/>
      </w:numPr>
      <w:suppressAutoHyphens/>
      <w:spacing w:before="200" w:after="0"/>
      <w:outlineLvl w:val="8"/>
    </w:pPr>
    <w:rPr>
      <w:rFonts w:ascii="Cambria" w:eastAsia="SimSun" w:hAnsi="Cambria" w:cs="font362"/>
      <w:i/>
      <w:iCs/>
      <w:color w:val="404040"/>
      <w:sz w:val="20"/>
      <w:szCs w:val="2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link w:val="a7"/>
    <w:uiPriority w:val="1"/>
    <w:qFormat/>
    <w:rsid w:val="00224963"/>
    <w:pPr>
      <w:spacing w:after="0" w:line="240" w:lineRule="auto"/>
    </w:pPr>
    <w:rPr>
      <w:rFonts w:ascii="Calibri" w:eastAsia="Calibri" w:hAnsi="Calibri" w:cs="Times New Roman"/>
    </w:rPr>
  </w:style>
  <w:style w:type="character" w:styleId="a8">
    <w:name w:val="Hyperlink"/>
    <w:basedOn w:val="a3"/>
    <w:rsid w:val="00224963"/>
    <w:rPr>
      <w:rFonts w:cs="Times New Roman"/>
      <w:color w:val="0000FF"/>
      <w:u w:val="single"/>
    </w:rPr>
  </w:style>
  <w:style w:type="paragraph" w:styleId="a9">
    <w:name w:val="header"/>
    <w:basedOn w:val="a0"/>
    <w:link w:val="aa"/>
    <w:unhideWhenUsed/>
    <w:rsid w:val="00224963"/>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3"/>
    <w:link w:val="a9"/>
    <w:rsid w:val="00224963"/>
    <w:rPr>
      <w:rFonts w:ascii="Calibri" w:eastAsia="Calibri" w:hAnsi="Calibri" w:cs="Times New Roman"/>
    </w:rPr>
  </w:style>
  <w:style w:type="paragraph" w:styleId="ab">
    <w:name w:val="Title"/>
    <w:basedOn w:val="a0"/>
    <w:link w:val="ac"/>
    <w:qFormat/>
    <w:rsid w:val="00224963"/>
    <w:pPr>
      <w:spacing w:after="0" w:line="240" w:lineRule="auto"/>
      <w:jc w:val="center"/>
    </w:pPr>
    <w:rPr>
      <w:rFonts w:ascii="Times New Roman" w:eastAsia="Times New Roman" w:hAnsi="Times New Roman" w:cs="Times New Roman"/>
      <w:b/>
      <w:bCs/>
      <w:sz w:val="28"/>
      <w:szCs w:val="24"/>
    </w:rPr>
  </w:style>
  <w:style w:type="character" w:customStyle="1" w:styleId="ac">
    <w:name w:val="Название Знак"/>
    <w:basedOn w:val="a3"/>
    <w:link w:val="ab"/>
    <w:rsid w:val="00224963"/>
    <w:rPr>
      <w:rFonts w:ascii="Times New Roman" w:eastAsia="Times New Roman" w:hAnsi="Times New Roman" w:cs="Times New Roman"/>
      <w:b/>
      <w:bCs/>
      <w:sz w:val="28"/>
      <w:szCs w:val="24"/>
      <w:lang w:eastAsia="ru-RU"/>
    </w:rPr>
  </w:style>
  <w:style w:type="paragraph" w:styleId="a1">
    <w:name w:val="Body Text"/>
    <w:basedOn w:val="a0"/>
    <w:link w:val="11"/>
    <w:rsid w:val="00224963"/>
    <w:pPr>
      <w:widowControl w:val="0"/>
      <w:autoSpaceDE w:val="0"/>
      <w:autoSpaceDN w:val="0"/>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3"/>
    <w:rsid w:val="00224963"/>
  </w:style>
  <w:style w:type="character" w:customStyle="1" w:styleId="11">
    <w:name w:val="Основной текст Знак1"/>
    <w:basedOn w:val="a3"/>
    <w:link w:val="a1"/>
    <w:rsid w:val="00224963"/>
    <w:rPr>
      <w:rFonts w:ascii="Times New Roman" w:eastAsia="Times New Roman" w:hAnsi="Times New Roman" w:cs="Times New Roman"/>
      <w:sz w:val="20"/>
      <w:szCs w:val="20"/>
      <w:lang w:eastAsia="ru-RU"/>
    </w:rPr>
  </w:style>
  <w:style w:type="character" w:customStyle="1" w:styleId="ae">
    <w:name w:val="Основной текст + Полужирный"/>
    <w:aliases w:val="Курсив"/>
    <w:uiPriority w:val="99"/>
    <w:rsid w:val="00224963"/>
    <w:rPr>
      <w:b/>
      <w:bCs/>
      <w:i/>
      <w:iCs/>
    </w:rPr>
  </w:style>
  <w:style w:type="character" w:customStyle="1" w:styleId="a7">
    <w:name w:val="Без интервала Знак"/>
    <w:basedOn w:val="a3"/>
    <w:link w:val="a6"/>
    <w:locked/>
    <w:rsid w:val="00224963"/>
    <w:rPr>
      <w:rFonts w:ascii="Calibri" w:eastAsia="Calibri" w:hAnsi="Calibri" w:cs="Times New Roman"/>
    </w:rPr>
  </w:style>
  <w:style w:type="character" w:customStyle="1" w:styleId="ConsPlusNormal">
    <w:name w:val="ConsPlusNormal Знак"/>
    <w:basedOn w:val="a3"/>
    <w:link w:val="ConsPlusNormal0"/>
    <w:locked/>
    <w:rsid w:val="00224963"/>
    <w:rPr>
      <w:rFonts w:ascii="Arial" w:eastAsia="Times New Roman" w:hAnsi="Arial" w:cs="Arial"/>
      <w:sz w:val="20"/>
      <w:szCs w:val="20"/>
      <w:lang w:eastAsia="ru-RU"/>
    </w:rPr>
  </w:style>
  <w:style w:type="paragraph" w:customStyle="1" w:styleId="ConsPlusNormal0">
    <w:name w:val="ConsPlusNormal"/>
    <w:link w:val="ConsPlusNormal"/>
    <w:qFormat/>
    <w:rsid w:val="0022496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
    <w:name w:val="Текст ТД"/>
    <w:basedOn w:val="a0"/>
    <w:link w:val="af"/>
    <w:qFormat/>
    <w:rsid w:val="00224963"/>
    <w:pPr>
      <w:numPr>
        <w:numId w:val="3"/>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f">
    <w:name w:val="Текст ТД Знак"/>
    <w:link w:val="a"/>
    <w:rsid w:val="00224963"/>
    <w:rPr>
      <w:rFonts w:ascii="Times New Roman" w:eastAsia="Calibri" w:hAnsi="Times New Roman" w:cs="Times New Roman"/>
      <w:sz w:val="24"/>
      <w:szCs w:val="24"/>
    </w:rPr>
  </w:style>
  <w:style w:type="paragraph" w:customStyle="1" w:styleId="af0">
    <w:name w:val="Íîðìàëüíûé"/>
    <w:rsid w:val="00224963"/>
    <w:pPr>
      <w:spacing w:after="0" w:line="240" w:lineRule="auto"/>
    </w:pPr>
    <w:rPr>
      <w:rFonts w:ascii="Courier New" w:eastAsia="Times New Roman" w:hAnsi="Courier New" w:cs="Times New Roman"/>
      <w:sz w:val="24"/>
      <w:szCs w:val="20"/>
      <w:lang w:val="en-US"/>
    </w:rPr>
  </w:style>
  <w:style w:type="paragraph" w:styleId="af1">
    <w:name w:val="List Paragraph"/>
    <w:aliases w:val="Маркер,Bullet List,FooterText,numbered,Paragraphe de liste1,lp1,Цветной список - Акцент 11,Table-Normal,RSHB_Table-Normal,List Paragraph,Абзац маркированнный,UL,название,SL_Абзац списка,f_Абзац 1,Bullet Number,Нумерованый список,ПАРАГРАФ,1"/>
    <w:basedOn w:val="a0"/>
    <w:link w:val="af2"/>
    <w:uiPriority w:val="34"/>
    <w:qFormat/>
    <w:rsid w:val="00224963"/>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f2">
    <w:name w:val="Абзац списка Знак"/>
    <w:aliases w:val="Маркер Знак,Bullet List Знак,FooterText Знак,numbered Знак,Paragraphe de liste1 Знак,lp1 Знак,Цветной список - Акцент 11 Знак,Table-Normal Знак,RSHB_Table-Normal Знак,List Paragraph Знак,Абзац маркированнный Знак,UL Знак,название Знак"/>
    <w:link w:val="af1"/>
    <w:uiPriority w:val="99"/>
    <w:qFormat/>
    <w:locked/>
    <w:rsid w:val="00224963"/>
    <w:rPr>
      <w:rFonts w:ascii="Times New Roman" w:eastAsia="Times New Roman" w:hAnsi="Times New Roman" w:cs="Times New Roman"/>
      <w:sz w:val="24"/>
      <w:szCs w:val="24"/>
      <w:lang w:eastAsia="ar-SA"/>
    </w:rPr>
  </w:style>
  <w:style w:type="character" w:customStyle="1" w:styleId="10">
    <w:name w:val="Заголовок 1 Знак"/>
    <w:basedOn w:val="a3"/>
    <w:link w:val="1"/>
    <w:rsid w:val="00C470A4"/>
    <w:rPr>
      <w:rFonts w:ascii="Times New Roman" w:eastAsia="Times New Roman" w:hAnsi="Times New Roman" w:cs="Times New Roman"/>
      <w:sz w:val="28"/>
      <w:szCs w:val="20"/>
      <w:lang w:eastAsia="ar-SA"/>
    </w:rPr>
  </w:style>
  <w:style w:type="character" w:customStyle="1" w:styleId="20">
    <w:name w:val="Заголовок 2 Знак"/>
    <w:basedOn w:val="a3"/>
    <w:link w:val="2"/>
    <w:rsid w:val="00C470A4"/>
    <w:rPr>
      <w:rFonts w:ascii="Times New Roman" w:eastAsia="Times New Roman" w:hAnsi="Times New Roman" w:cs="Times New Roman"/>
      <w:sz w:val="28"/>
      <w:szCs w:val="20"/>
      <w:lang w:eastAsia="ar-SA"/>
    </w:rPr>
  </w:style>
  <w:style w:type="character" w:customStyle="1" w:styleId="30">
    <w:name w:val="Заголовок 3 Знак"/>
    <w:aliases w:val="H3 Знак"/>
    <w:basedOn w:val="a3"/>
    <w:link w:val="3"/>
    <w:rsid w:val="00C470A4"/>
    <w:rPr>
      <w:rFonts w:ascii="Times New Roman" w:eastAsia="Times New Roman" w:hAnsi="Times New Roman" w:cs="Times New Roman"/>
      <w:sz w:val="28"/>
      <w:szCs w:val="20"/>
      <w:lang w:eastAsia="ar-SA"/>
    </w:rPr>
  </w:style>
  <w:style w:type="character" w:customStyle="1" w:styleId="40">
    <w:name w:val="Заголовок 4 Знак"/>
    <w:basedOn w:val="a3"/>
    <w:link w:val="4"/>
    <w:rsid w:val="00C470A4"/>
    <w:rPr>
      <w:rFonts w:ascii="Times New Roman" w:eastAsia="SimSun" w:hAnsi="Times New Roman" w:cs="Mangal"/>
      <w:b/>
      <w:bCs/>
      <w:sz w:val="24"/>
      <w:szCs w:val="24"/>
      <w:lang w:eastAsia="ar-SA"/>
    </w:rPr>
  </w:style>
  <w:style w:type="character" w:customStyle="1" w:styleId="50">
    <w:name w:val="Заголовок 5 Знак"/>
    <w:basedOn w:val="a3"/>
    <w:link w:val="5"/>
    <w:rsid w:val="00C470A4"/>
    <w:rPr>
      <w:rFonts w:ascii="Calibri" w:eastAsia="SimSun" w:hAnsi="Calibri" w:cs="font362"/>
      <w:b/>
      <w:bCs/>
      <w:i/>
      <w:iCs/>
      <w:sz w:val="26"/>
      <w:szCs w:val="26"/>
      <w:lang w:eastAsia="ar-SA"/>
    </w:rPr>
  </w:style>
  <w:style w:type="character" w:customStyle="1" w:styleId="90">
    <w:name w:val="Заголовок 9 Знак"/>
    <w:basedOn w:val="a3"/>
    <w:link w:val="9"/>
    <w:rsid w:val="00C470A4"/>
    <w:rPr>
      <w:rFonts w:ascii="Cambria" w:eastAsia="SimSun" w:hAnsi="Cambria" w:cs="font362"/>
      <w:i/>
      <w:iCs/>
      <w:color w:val="404040"/>
      <w:sz w:val="20"/>
      <w:szCs w:val="20"/>
      <w:lang w:eastAsia="ar-SA"/>
    </w:rPr>
  </w:style>
  <w:style w:type="character" w:customStyle="1" w:styleId="WW8Num1z0">
    <w:name w:val="WW8Num1z0"/>
    <w:rsid w:val="00C470A4"/>
    <w:rPr>
      <w:b/>
      <w:i w:val="0"/>
      <w:sz w:val="22"/>
      <w:szCs w:val="22"/>
    </w:rPr>
  </w:style>
  <w:style w:type="character" w:customStyle="1" w:styleId="WW8Num1z1">
    <w:name w:val="WW8Num1z1"/>
    <w:rsid w:val="00C470A4"/>
    <w:rPr>
      <w:rFonts w:cs="Times New Roman"/>
      <w:b w:val="0"/>
      <w:bCs w:val="0"/>
      <w:i w:val="0"/>
      <w:iCs w:val="0"/>
      <w:caps w:val="0"/>
      <w:smallCaps w:val="0"/>
      <w:strike w:val="0"/>
      <w:dstrike w:val="0"/>
      <w:vanish w:val="0"/>
      <w:color w:val="00000A"/>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sid w:val="00C470A4"/>
    <w:rPr>
      <w:b w:val="0"/>
      <w:bCs w:val="0"/>
      <w:i w:val="0"/>
      <w:iCs w:val="0"/>
    </w:rPr>
  </w:style>
  <w:style w:type="character" w:customStyle="1" w:styleId="WW8Num1z3">
    <w:name w:val="WW8Num1z3"/>
    <w:rsid w:val="00C470A4"/>
    <w:rPr>
      <w:rFonts w:cs="Times New Roman"/>
      <w:b w:val="0"/>
      <w:bCs w:val="0"/>
      <w:i w:val="0"/>
      <w:iCs w:val="0"/>
      <w:caps w:val="0"/>
      <w:smallCaps w:val="0"/>
      <w:strike w:val="0"/>
      <w:dstrike w:val="0"/>
      <w:vanish w:val="0"/>
      <w:color w:val="00000A"/>
      <w:spacing w:val="0"/>
      <w:w w:val="100"/>
      <w:kern w:val="1"/>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4">
    <w:name w:val="WW8Num1z4"/>
    <w:rsid w:val="00C470A4"/>
  </w:style>
  <w:style w:type="character" w:customStyle="1" w:styleId="WW8Num1z5">
    <w:name w:val="WW8Num1z5"/>
    <w:rsid w:val="00C470A4"/>
  </w:style>
  <w:style w:type="character" w:customStyle="1" w:styleId="WW8Num1z6">
    <w:name w:val="WW8Num1z6"/>
    <w:rsid w:val="00C470A4"/>
  </w:style>
  <w:style w:type="character" w:customStyle="1" w:styleId="WW8Num1z7">
    <w:name w:val="WW8Num1z7"/>
    <w:rsid w:val="00C470A4"/>
  </w:style>
  <w:style w:type="character" w:customStyle="1" w:styleId="WW8Num1z8">
    <w:name w:val="WW8Num1z8"/>
    <w:rsid w:val="00C470A4"/>
  </w:style>
  <w:style w:type="character" w:customStyle="1" w:styleId="WW8Num2z0">
    <w:name w:val="WW8Num2z0"/>
    <w:rsid w:val="00C470A4"/>
  </w:style>
  <w:style w:type="character" w:customStyle="1" w:styleId="WW8Num2z1">
    <w:name w:val="WW8Num2z1"/>
    <w:rsid w:val="00C470A4"/>
  </w:style>
  <w:style w:type="character" w:customStyle="1" w:styleId="WW8Num2z2">
    <w:name w:val="WW8Num2z2"/>
    <w:rsid w:val="00C470A4"/>
  </w:style>
  <w:style w:type="character" w:customStyle="1" w:styleId="WW8Num2z3">
    <w:name w:val="WW8Num2z3"/>
    <w:rsid w:val="00C470A4"/>
  </w:style>
  <w:style w:type="character" w:customStyle="1" w:styleId="WW8Num2z4">
    <w:name w:val="WW8Num2z4"/>
    <w:rsid w:val="00C470A4"/>
  </w:style>
  <w:style w:type="character" w:customStyle="1" w:styleId="WW8Num2z5">
    <w:name w:val="WW8Num2z5"/>
    <w:rsid w:val="00C470A4"/>
  </w:style>
  <w:style w:type="character" w:customStyle="1" w:styleId="WW8Num2z6">
    <w:name w:val="WW8Num2z6"/>
    <w:rsid w:val="00C470A4"/>
  </w:style>
  <w:style w:type="character" w:customStyle="1" w:styleId="WW8Num2z7">
    <w:name w:val="WW8Num2z7"/>
    <w:rsid w:val="00C470A4"/>
  </w:style>
  <w:style w:type="character" w:customStyle="1" w:styleId="WW8Num2z8">
    <w:name w:val="WW8Num2z8"/>
    <w:rsid w:val="00C470A4"/>
  </w:style>
  <w:style w:type="character" w:customStyle="1" w:styleId="WW8Num3z0">
    <w:name w:val="WW8Num3z0"/>
    <w:rsid w:val="00C470A4"/>
    <w:rPr>
      <w:rFonts w:ascii="Symbol" w:hAnsi="Symbol" w:cs="OpenSymbol"/>
      <w:sz w:val="24"/>
      <w:szCs w:val="24"/>
      <w:shd w:val="clear" w:color="auto" w:fill="auto"/>
    </w:rPr>
  </w:style>
  <w:style w:type="character" w:customStyle="1" w:styleId="WW8Num3z1">
    <w:name w:val="WW8Num3z1"/>
    <w:rsid w:val="00C470A4"/>
    <w:rPr>
      <w:rFonts w:ascii="Courier New" w:eastAsia="Times New Roman" w:hAnsi="Courier New" w:cs="Courier New"/>
      <w:sz w:val="24"/>
      <w:szCs w:val="24"/>
    </w:rPr>
  </w:style>
  <w:style w:type="character" w:customStyle="1" w:styleId="WW8Num3z2">
    <w:name w:val="WW8Num3z2"/>
    <w:rsid w:val="00C470A4"/>
    <w:rPr>
      <w:rFonts w:ascii="Wingdings" w:hAnsi="Wingdings" w:cs="Wingdings"/>
    </w:rPr>
  </w:style>
  <w:style w:type="character" w:customStyle="1" w:styleId="WW8Num3z3">
    <w:name w:val="WW8Num3z3"/>
    <w:rsid w:val="00C470A4"/>
    <w:rPr>
      <w:rFonts w:ascii="Symbol" w:hAnsi="Symbol" w:cs="Symbol"/>
    </w:rPr>
  </w:style>
  <w:style w:type="character" w:customStyle="1" w:styleId="WW8Num3z4">
    <w:name w:val="WW8Num3z4"/>
    <w:rsid w:val="00C470A4"/>
    <w:rPr>
      <w:rFonts w:ascii="Courier New" w:hAnsi="Courier New" w:cs="Courier New"/>
    </w:rPr>
  </w:style>
  <w:style w:type="character" w:customStyle="1" w:styleId="WW8Num3z5">
    <w:name w:val="WW8Num3z5"/>
    <w:rsid w:val="00C470A4"/>
  </w:style>
  <w:style w:type="character" w:customStyle="1" w:styleId="WW8Num3z6">
    <w:name w:val="WW8Num3z6"/>
    <w:rsid w:val="00C470A4"/>
  </w:style>
  <w:style w:type="character" w:customStyle="1" w:styleId="WW8Num3z7">
    <w:name w:val="WW8Num3z7"/>
    <w:rsid w:val="00C470A4"/>
  </w:style>
  <w:style w:type="character" w:customStyle="1" w:styleId="WW8Num3z8">
    <w:name w:val="WW8Num3z8"/>
    <w:rsid w:val="00C470A4"/>
  </w:style>
  <w:style w:type="character" w:customStyle="1" w:styleId="WW8Num4z0">
    <w:name w:val="WW8Num4z0"/>
    <w:rsid w:val="00C470A4"/>
    <w:rPr>
      <w:rFonts w:ascii="Times New Roman" w:hAnsi="Times New Roman" w:cs="OpenSymbol"/>
      <w:sz w:val="24"/>
      <w:szCs w:val="24"/>
      <w:shd w:val="clear" w:color="auto" w:fill="auto"/>
    </w:rPr>
  </w:style>
  <w:style w:type="character" w:customStyle="1" w:styleId="WW8Num5z0">
    <w:name w:val="WW8Num5z0"/>
    <w:rsid w:val="00C470A4"/>
  </w:style>
  <w:style w:type="character" w:customStyle="1" w:styleId="WW8Num5z1">
    <w:name w:val="WW8Num5z1"/>
    <w:rsid w:val="00C470A4"/>
  </w:style>
  <w:style w:type="character" w:customStyle="1" w:styleId="WW8Num5z2">
    <w:name w:val="WW8Num5z2"/>
    <w:rsid w:val="00C470A4"/>
  </w:style>
  <w:style w:type="character" w:customStyle="1" w:styleId="WW8Num5z3">
    <w:name w:val="WW8Num5z3"/>
    <w:rsid w:val="00C470A4"/>
  </w:style>
  <w:style w:type="character" w:customStyle="1" w:styleId="WW8Num5z4">
    <w:name w:val="WW8Num5z4"/>
    <w:rsid w:val="00C470A4"/>
  </w:style>
  <w:style w:type="character" w:customStyle="1" w:styleId="WW8Num5z5">
    <w:name w:val="WW8Num5z5"/>
    <w:rsid w:val="00C470A4"/>
  </w:style>
  <w:style w:type="character" w:customStyle="1" w:styleId="WW8Num5z6">
    <w:name w:val="WW8Num5z6"/>
    <w:rsid w:val="00C470A4"/>
  </w:style>
  <w:style w:type="character" w:customStyle="1" w:styleId="WW8Num5z7">
    <w:name w:val="WW8Num5z7"/>
    <w:rsid w:val="00C470A4"/>
  </w:style>
  <w:style w:type="character" w:customStyle="1" w:styleId="WW8Num5z8">
    <w:name w:val="WW8Num5z8"/>
    <w:rsid w:val="00C470A4"/>
  </w:style>
  <w:style w:type="character" w:customStyle="1" w:styleId="WW8Num6z0">
    <w:name w:val="WW8Num6z0"/>
    <w:rsid w:val="00C470A4"/>
    <w:rPr>
      <w:rFonts w:ascii="Symbol" w:hAnsi="Symbol" w:cs="OpenSymbol"/>
    </w:rPr>
  </w:style>
  <w:style w:type="character" w:customStyle="1" w:styleId="WW8Num7z0">
    <w:name w:val="WW8Num7z0"/>
    <w:rsid w:val="00C470A4"/>
    <w:rPr>
      <w:rFonts w:ascii="Times New Roman" w:hAnsi="Times New Roman" w:cs="OpenSymbol"/>
      <w:sz w:val="24"/>
      <w:szCs w:val="24"/>
      <w:shd w:val="clear" w:color="auto" w:fill="auto"/>
    </w:rPr>
  </w:style>
  <w:style w:type="character" w:customStyle="1" w:styleId="WW8Num7z1">
    <w:name w:val="WW8Num7z1"/>
    <w:rsid w:val="00C470A4"/>
    <w:rPr>
      <w:rFonts w:ascii="Courier New" w:hAnsi="Courier New" w:cs="Courier New"/>
    </w:rPr>
  </w:style>
  <w:style w:type="character" w:customStyle="1" w:styleId="WW8Num7z2">
    <w:name w:val="WW8Num7z2"/>
    <w:rsid w:val="00C470A4"/>
    <w:rPr>
      <w:rFonts w:ascii="Wingdings" w:hAnsi="Wingdings" w:cs="Wingdings"/>
    </w:rPr>
  </w:style>
  <w:style w:type="character" w:customStyle="1" w:styleId="WW8Num7z3">
    <w:name w:val="WW8Num7z3"/>
    <w:rsid w:val="00C470A4"/>
    <w:rPr>
      <w:rFonts w:ascii="Symbol" w:hAnsi="Symbol" w:cs="Symbol"/>
    </w:rPr>
  </w:style>
  <w:style w:type="character" w:customStyle="1" w:styleId="WW8Num7z4">
    <w:name w:val="WW8Num7z4"/>
    <w:rsid w:val="00C470A4"/>
    <w:rPr>
      <w:rFonts w:ascii="Courier New" w:hAnsi="Courier New" w:cs="Courier New"/>
    </w:rPr>
  </w:style>
  <w:style w:type="character" w:customStyle="1" w:styleId="WW8Num7z5">
    <w:name w:val="WW8Num7z5"/>
    <w:rsid w:val="00C470A4"/>
  </w:style>
  <w:style w:type="character" w:customStyle="1" w:styleId="WW8Num7z6">
    <w:name w:val="WW8Num7z6"/>
    <w:rsid w:val="00C470A4"/>
  </w:style>
  <w:style w:type="character" w:customStyle="1" w:styleId="WW8Num7z7">
    <w:name w:val="WW8Num7z7"/>
    <w:rsid w:val="00C470A4"/>
  </w:style>
  <w:style w:type="character" w:customStyle="1" w:styleId="WW8Num7z8">
    <w:name w:val="WW8Num7z8"/>
    <w:rsid w:val="00C470A4"/>
  </w:style>
  <w:style w:type="character" w:customStyle="1" w:styleId="WW8Num4z1">
    <w:name w:val="WW8Num4z1"/>
    <w:rsid w:val="00C470A4"/>
    <w:rPr>
      <w:rFonts w:ascii="Courier New" w:hAnsi="Courier New" w:cs="Courier New"/>
    </w:rPr>
  </w:style>
  <w:style w:type="character" w:customStyle="1" w:styleId="WW8Num4z2">
    <w:name w:val="WW8Num4z2"/>
    <w:rsid w:val="00C470A4"/>
    <w:rPr>
      <w:rFonts w:ascii="Wingdings" w:hAnsi="Wingdings" w:cs="Wingdings"/>
    </w:rPr>
  </w:style>
  <w:style w:type="character" w:customStyle="1" w:styleId="WW8Num4z3">
    <w:name w:val="WW8Num4z3"/>
    <w:rsid w:val="00C470A4"/>
    <w:rPr>
      <w:rFonts w:ascii="Symbol" w:hAnsi="Symbol" w:cs="Symbol"/>
    </w:rPr>
  </w:style>
  <w:style w:type="character" w:customStyle="1" w:styleId="WW8Num4z4">
    <w:name w:val="WW8Num4z4"/>
    <w:rsid w:val="00C470A4"/>
    <w:rPr>
      <w:rFonts w:ascii="Courier New" w:hAnsi="Courier New" w:cs="Courier New"/>
    </w:rPr>
  </w:style>
  <w:style w:type="character" w:customStyle="1" w:styleId="12">
    <w:name w:val="Основной шрифт абзаца1"/>
    <w:rsid w:val="00C470A4"/>
  </w:style>
  <w:style w:type="character" w:customStyle="1" w:styleId="13">
    <w:name w:val="Знак примечания1"/>
    <w:rsid w:val="00C470A4"/>
    <w:rPr>
      <w:sz w:val="16"/>
      <w:szCs w:val="16"/>
    </w:rPr>
  </w:style>
  <w:style w:type="character" w:customStyle="1" w:styleId="af3">
    <w:name w:val="Текст примечания Знак"/>
    <w:uiPriority w:val="99"/>
    <w:rsid w:val="00C470A4"/>
    <w:rPr>
      <w:sz w:val="20"/>
      <w:szCs w:val="20"/>
    </w:rPr>
  </w:style>
  <w:style w:type="character" w:customStyle="1" w:styleId="af4">
    <w:name w:val="Текст выноски Знак"/>
    <w:rsid w:val="00C470A4"/>
    <w:rPr>
      <w:rFonts w:ascii="Tahoma" w:hAnsi="Tahoma" w:cs="Tahoma"/>
      <w:sz w:val="16"/>
      <w:szCs w:val="16"/>
    </w:rPr>
  </w:style>
  <w:style w:type="character" w:customStyle="1" w:styleId="blk">
    <w:name w:val="blk"/>
    <w:basedOn w:val="12"/>
    <w:rsid w:val="00C470A4"/>
  </w:style>
  <w:style w:type="character" w:customStyle="1" w:styleId="u">
    <w:name w:val="u"/>
    <w:basedOn w:val="12"/>
    <w:rsid w:val="00C470A4"/>
  </w:style>
  <w:style w:type="character" w:customStyle="1" w:styleId="af5">
    <w:name w:val="Нижний колонтитул Знак"/>
    <w:basedOn w:val="12"/>
    <w:uiPriority w:val="99"/>
    <w:rsid w:val="00C470A4"/>
  </w:style>
  <w:style w:type="character" w:customStyle="1" w:styleId="31">
    <w:name w:val="Основной текст с отступом 3 Знак"/>
    <w:rsid w:val="00C470A4"/>
    <w:rPr>
      <w:rFonts w:ascii="Times New Roman" w:eastAsia="Times New Roman" w:hAnsi="Times New Roman" w:cs="Times New Roman"/>
      <w:sz w:val="16"/>
      <w:szCs w:val="16"/>
    </w:rPr>
  </w:style>
  <w:style w:type="character" w:customStyle="1" w:styleId="21">
    <w:name w:val="Основной текст 2 Знак"/>
    <w:link w:val="22"/>
    <w:rsid w:val="00C470A4"/>
    <w:rPr>
      <w:rFonts w:ascii="Times New Roman" w:eastAsia="Times New Roman" w:hAnsi="Times New Roman" w:cs="Times New Roman"/>
      <w:sz w:val="20"/>
      <w:szCs w:val="20"/>
    </w:rPr>
  </w:style>
  <w:style w:type="character" w:customStyle="1" w:styleId="14">
    <w:name w:val="Знак Знак1"/>
    <w:rsid w:val="00C470A4"/>
    <w:rPr>
      <w:lang w:val="ru-RU" w:eastAsia="ar-SA" w:bidi="ar-SA"/>
    </w:rPr>
  </w:style>
  <w:style w:type="character" w:customStyle="1" w:styleId="af6">
    <w:name w:val="Текст сноски Знак"/>
    <w:rsid w:val="00C470A4"/>
    <w:rPr>
      <w:rFonts w:ascii="Calibri" w:eastAsia="Times New Roman" w:hAnsi="Calibri" w:cs="Times New Roman"/>
      <w:sz w:val="20"/>
      <w:szCs w:val="20"/>
      <w:lang w:val="en-US"/>
    </w:rPr>
  </w:style>
  <w:style w:type="character" w:customStyle="1" w:styleId="15">
    <w:name w:val="Знак сноски1"/>
    <w:rsid w:val="00C470A4"/>
    <w:rPr>
      <w:rFonts w:cs="Times New Roman"/>
      <w:vertAlign w:val="superscript"/>
    </w:rPr>
  </w:style>
  <w:style w:type="character" w:customStyle="1" w:styleId="23">
    <w:name w:val="Основной текст с отступом 2 Знак"/>
    <w:rsid w:val="00C470A4"/>
    <w:rPr>
      <w:rFonts w:ascii="Times New Roman" w:eastAsia="Times New Roman" w:hAnsi="Times New Roman" w:cs="Times New Roman"/>
      <w:sz w:val="24"/>
      <w:szCs w:val="20"/>
    </w:rPr>
  </w:style>
  <w:style w:type="character" w:customStyle="1" w:styleId="af7">
    <w:name w:val="Основной текст с отступом Знак"/>
    <w:basedOn w:val="12"/>
    <w:rsid w:val="00C470A4"/>
  </w:style>
  <w:style w:type="character" w:customStyle="1" w:styleId="iceouttxt5">
    <w:name w:val="iceouttxt5"/>
    <w:rsid w:val="00C470A4"/>
    <w:rPr>
      <w:rFonts w:ascii="Arial" w:hAnsi="Arial" w:cs="Arial"/>
      <w:color w:val="666666"/>
      <w:sz w:val="17"/>
      <w:szCs w:val="17"/>
    </w:rPr>
  </w:style>
  <w:style w:type="character" w:customStyle="1" w:styleId="af8">
    <w:name w:val="Основной шрифт"/>
    <w:rsid w:val="00C470A4"/>
  </w:style>
  <w:style w:type="character" w:customStyle="1" w:styleId="32">
    <w:name w:val="Основной текст 3 Знак"/>
    <w:rsid w:val="00C470A4"/>
    <w:rPr>
      <w:sz w:val="16"/>
      <w:szCs w:val="16"/>
    </w:rPr>
  </w:style>
  <w:style w:type="character" w:customStyle="1" w:styleId="af9">
    <w:name w:val="Текст Знак"/>
    <w:rsid w:val="00C470A4"/>
    <w:rPr>
      <w:rFonts w:ascii="Courier New" w:hAnsi="Courier New" w:cs="Courier New"/>
    </w:rPr>
  </w:style>
  <w:style w:type="character" w:customStyle="1" w:styleId="16">
    <w:name w:val="Текст Знак1"/>
    <w:rsid w:val="00C470A4"/>
    <w:rPr>
      <w:rFonts w:ascii="Consolas" w:hAnsi="Consolas" w:cs="Consolas"/>
      <w:sz w:val="21"/>
      <w:szCs w:val="21"/>
    </w:rPr>
  </w:style>
  <w:style w:type="character" w:customStyle="1" w:styleId="17">
    <w:name w:val="Название Знак1"/>
    <w:rsid w:val="00C470A4"/>
    <w:rPr>
      <w:rFonts w:ascii="Arial" w:eastAsia="Calibri" w:hAnsi="Arial" w:cs="Arial"/>
      <w:b/>
    </w:rPr>
  </w:style>
  <w:style w:type="character" w:styleId="afa">
    <w:name w:val="Emphasis"/>
    <w:qFormat/>
    <w:rsid w:val="00C470A4"/>
    <w:rPr>
      <w:i/>
      <w:iCs/>
    </w:rPr>
  </w:style>
  <w:style w:type="character" w:customStyle="1" w:styleId="apple-converted-space">
    <w:name w:val="apple-converted-space"/>
    <w:basedOn w:val="12"/>
    <w:rsid w:val="00C470A4"/>
  </w:style>
  <w:style w:type="character" w:customStyle="1" w:styleId="18">
    <w:name w:val="Номер страницы1"/>
    <w:basedOn w:val="12"/>
    <w:rsid w:val="00C470A4"/>
  </w:style>
  <w:style w:type="character" w:customStyle="1" w:styleId="f">
    <w:name w:val="f"/>
    <w:basedOn w:val="12"/>
    <w:rsid w:val="00C470A4"/>
  </w:style>
  <w:style w:type="character" w:customStyle="1" w:styleId="r">
    <w:name w:val="r"/>
    <w:basedOn w:val="12"/>
    <w:rsid w:val="00C470A4"/>
  </w:style>
  <w:style w:type="character" w:customStyle="1" w:styleId="afb">
    <w:name w:val="Тема примечания Знак"/>
    <w:rsid w:val="00C470A4"/>
    <w:rPr>
      <w:b/>
      <w:bCs/>
      <w:sz w:val="20"/>
      <w:szCs w:val="20"/>
    </w:rPr>
  </w:style>
  <w:style w:type="character" w:customStyle="1" w:styleId="HTML">
    <w:name w:val="Стандартный HTML Знак"/>
    <w:rsid w:val="00C470A4"/>
    <w:rPr>
      <w:rFonts w:ascii="Courier New" w:eastAsia="Times New Roman" w:hAnsi="Courier New" w:cs="Courier New"/>
      <w:sz w:val="20"/>
      <w:szCs w:val="20"/>
    </w:rPr>
  </w:style>
  <w:style w:type="character" w:styleId="afc">
    <w:name w:val="Strong"/>
    <w:uiPriority w:val="22"/>
    <w:qFormat/>
    <w:rsid w:val="00C470A4"/>
    <w:rPr>
      <w:b/>
      <w:bCs/>
    </w:rPr>
  </w:style>
  <w:style w:type="character" w:customStyle="1" w:styleId="blk6">
    <w:name w:val="blk6"/>
    <w:basedOn w:val="12"/>
    <w:rsid w:val="00C470A4"/>
  </w:style>
  <w:style w:type="character" w:customStyle="1" w:styleId="afd">
    <w:name w:val="Цветовое выделение для Нормальный"/>
    <w:rsid w:val="00C470A4"/>
    <w:rPr>
      <w:sz w:val="20"/>
      <w:szCs w:val="20"/>
    </w:rPr>
  </w:style>
  <w:style w:type="character" w:customStyle="1" w:styleId="afe">
    <w:name w:val="АД_Наименование главы без нумерации Знак"/>
    <w:rsid w:val="00C470A4"/>
    <w:rPr>
      <w:rFonts w:ascii="Times New Roman" w:eastAsia="Times New Roman" w:hAnsi="Times New Roman" w:cs="Times New Roman"/>
      <w:b/>
      <w:bCs/>
      <w:sz w:val="24"/>
      <w:szCs w:val="24"/>
    </w:rPr>
  </w:style>
  <w:style w:type="character" w:customStyle="1" w:styleId="aff">
    <w:name w:val="Гипертекстовая ссылка"/>
    <w:rsid w:val="00C470A4"/>
    <w:rPr>
      <w:b w:val="0"/>
      <w:bCs w:val="0"/>
      <w:color w:val="106BBE"/>
    </w:rPr>
  </w:style>
  <w:style w:type="character" w:customStyle="1" w:styleId="19">
    <w:name w:val="Знак сноски1"/>
    <w:rsid w:val="00C470A4"/>
    <w:rPr>
      <w:rFonts w:ascii="Times New Roman" w:hAnsi="Times New Roman" w:cs="Times New Roman"/>
      <w:vertAlign w:val="superscript"/>
    </w:rPr>
  </w:style>
  <w:style w:type="character" w:customStyle="1" w:styleId="ListLabel1">
    <w:name w:val="ListLabel 1"/>
    <w:rsid w:val="00C470A4"/>
    <w:rPr>
      <w:b/>
      <w:i w:val="0"/>
    </w:rPr>
  </w:style>
  <w:style w:type="character" w:customStyle="1" w:styleId="ListLabel2">
    <w:name w:val="ListLabel 2"/>
    <w:rsid w:val="00C470A4"/>
    <w:rPr>
      <w:rFonts w:cs="Times New Roman"/>
      <w:b w:val="0"/>
      <w:bCs w:val="0"/>
      <w:i w:val="0"/>
      <w:iCs w:val="0"/>
      <w:caps w:val="0"/>
      <w:smallCaps w:val="0"/>
      <w:strike w:val="0"/>
      <w:dstrike w:val="0"/>
      <w:vanish w:val="0"/>
      <w:color w:val="00000A"/>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rsid w:val="00C470A4"/>
    <w:rPr>
      <w:b w:val="0"/>
      <w:bCs w:val="0"/>
      <w:i w:val="0"/>
      <w:iCs w:val="0"/>
    </w:rPr>
  </w:style>
  <w:style w:type="character" w:customStyle="1" w:styleId="ListLabel4">
    <w:name w:val="ListLabel 4"/>
    <w:rsid w:val="00C470A4"/>
    <w:rPr>
      <w:rFonts w:cs="Times New Roman"/>
      <w:b w:val="0"/>
      <w:bCs w:val="0"/>
      <w:i w:val="0"/>
      <w:iCs w:val="0"/>
      <w:caps w:val="0"/>
      <w:smallCaps w:val="0"/>
      <w:strike w:val="0"/>
      <w:dstrike w:val="0"/>
      <w:vanish w:val="0"/>
      <w:color w:val="00000A"/>
      <w:spacing w:val="0"/>
      <w:w w:val="100"/>
      <w:kern w:val="1"/>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ff0">
    <w:name w:val="Символ сноски"/>
    <w:rsid w:val="00C470A4"/>
  </w:style>
  <w:style w:type="character" w:styleId="aff1">
    <w:name w:val="footnote reference"/>
    <w:rsid w:val="00C470A4"/>
    <w:rPr>
      <w:vertAlign w:val="superscript"/>
    </w:rPr>
  </w:style>
  <w:style w:type="character" w:customStyle="1" w:styleId="aff2">
    <w:name w:val="Символы концевой сноски"/>
    <w:rsid w:val="00C470A4"/>
    <w:rPr>
      <w:vertAlign w:val="superscript"/>
    </w:rPr>
  </w:style>
  <w:style w:type="character" w:customStyle="1" w:styleId="WW-">
    <w:name w:val="WW-Символы концевой сноски"/>
    <w:rsid w:val="00C470A4"/>
  </w:style>
  <w:style w:type="character" w:styleId="aff3">
    <w:name w:val="FollowedHyperlink"/>
    <w:rsid w:val="00C470A4"/>
    <w:rPr>
      <w:color w:val="800000"/>
      <w:u w:val="single"/>
    </w:rPr>
  </w:style>
  <w:style w:type="character" w:styleId="aff4">
    <w:name w:val="endnote reference"/>
    <w:rsid w:val="00C470A4"/>
    <w:rPr>
      <w:vertAlign w:val="superscript"/>
    </w:rPr>
  </w:style>
  <w:style w:type="character" w:customStyle="1" w:styleId="aff5">
    <w:name w:val="Символ нумерации"/>
    <w:rsid w:val="00C470A4"/>
  </w:style>
  <w:style w:type="character" w:customStyle="1" w:styleId="aff6">
    <w:name w:val="Маркеры списка"/>
    <w:rsid w:val="00C470A4"/>
    <w:rPr>
      <w:rFonts w:ascii="OpenSymbol" w:eastAsia="OpenSymbol" w:hAnsi="OpenSymbol" w:cs="OpenSymbol"/>
    </w:rPr>
  </w:style>
  <w:style w:type="character" w:customStyle="1" w:styleId="WW8Num4z5">
    <w:name w:val="WW8Num4z5"/>
    <w:rsid w:val="00C470A4"/>
  </w:style>
  <w:style w:type="character" w:customStyle="1" w:styleId="WW8Num4z6">
    <w:name w:val="WW8Num4z6"/>
    <w:rsid w:val="00C470A4"/>
  </w:style>
  <w:style w:type="character" w:customStyle="1" w:styleId="WW8Num4z7">
    <w:name w:val="WW8Num4z7"/>
    <w:rsid w:val="00C470A4"/>
  </w:style>
  <w:style w:type="character" w:customStyle="1" w:styleId="WW8Num4z8">
    <w:name w:val="WW8Num4z8"/>
    <w:rsid w:val="00C470A4"/>
  </w:style>
  <w:style w:type="paragraph" w:customStyle="1" w:styleId="a2">
    <w:name w:val="Заголовок"/>
    <w:basedOn w:val="a0"/>
    <w:next w:val="a1"/>
    <w:rsid w:val="00C470A4"/>
    <w:pPr>
      <w:keepNext/>
      <w:suppressAutoHyphens/>
      <w:spacing w:before="240" w:after="120"/>
    </w:pPr>
    <w:rPr>
      <w:rFonts w:ascii="Arial" w:eastAsia="Microsoft YaHei" w:hAnsi="Arial" w:cs="Mangal"/>
      <w:sz w:val="28"/>
      <w:szCs w:val="28"/>
      <w:lang w:eastAsia="ar-SA"/>
    </w:rPr>
  </w:style>
  <w:style w:type="paragraph" w:styleId="aff7">
    <w:name w:val="List"/>
    <w:basedOn w:val="a1"/>
    <w:rsid w:val="00C470A4"/>
    <w:pPr>
      <w:widowControl/>
      <w:suppressAutoHyphens/>
      <w:autoSpaceDE/>
      <w:autoSpaceDN/>
      <w:spacing w:line="100" w:lineRule="atLeast"/>
    </w:pPr>
    <w:rPr>
      <w:rFonts w:cs="Mangal"/>
      <w:sz w:val="28"/>
      <w:lang w:eastAsia="ar-SA"/>
    </w:rPr>
  </w:style>
  <w:style w:type="paragraph" w:customStyle="1" w:styleId="1a">
    <w:name w:val="Название1"/>
    <w:basedOn w:val="a0"/>
    <w:rsid w:val="00C470A4"/>
    <w:pPr>
      <w:suppressLineNumbers/>
      <w:suppressAutoHyphens/>
      <w:spacing w:before="120" w:after="120"/>
    </w:pPr>
    <w:rPr>
      <w:rFonts w:ascii="Calibri" w:eastAsia="SimSun" w:hAnsi="Calibri" w:cs="Mangal"/>
      <w:i/>
      <w:iCs/>
      <w:sz w:val="24"/>
      <w:szCs w:val="24"/>
      <w:lang w:eastAsia="ar-SA"/>
    </w:rPr>
  </w:style>
  <w:style w:type="paragraph" w:customStyle="1" w:styleId="1b">
    <w:name w:val="Указатель1"/>
    <w:basedOn w:val="a0"/>
    <w:rsid w:val="00C470A4"/>
    <w:pPr>
      <w:suppressLineNumbers/>
      <w:suppressAutoHyphens/>
    </w:pPr>
    <w:rPr>
      <w:rFonts w:ascii="Calibri" w:eastAsia="SimSun" w:hAnsi="Calibri" w:cs="Mangal"/>
      <w:lang w:eastAsia="ar-SA"/>
    </w:rPr>
  </w:style>
  <w:style w:type="paragraph" w:customStyle="1" w:styleId="1c">
    <w:name w:val="Текст примечания1"/>
    <w:basedOn w:val="a0"/>
    <w:rsid w:val="00C470A4"/>
    <w:pPr>
      <w:suppressAutoHyphens/>
      <w:spacing w:line="100" w:lineRule="atLeast"/>
    </w:pPr>
    <w:rPr>
      <w:rFonts w:ascii="Calibri" w:eastAsia="SimSun" w:hAnsi="Calibri" w:cs="font362"/>
      <w:sz w:val="20"/>
      <w:szCs w:val="20"/>
      <w:lang w:eastAsia="ar-SA"/>
    </w:rPr>
  </w:style>
  <w:style w:type="paragraph" w:customStyle="1" w:styleId="1d">
    <w:name w:val="Текст выноски1"/>
    <w:basedOn w:val="a0"/>
    <w:rsid w:val="00C470A4"/>
    <w:pPr>
      <w:suppressAutoHyphens/>
      <w:spacing w:after="0" w:line="100" w:lineRule="atLeast"/>
    </w:pPr>
    <w:rPr>
      <w:rFonts w:ascii="Tahoma" w:eastAsia="SimSun" w:hAnsi="Tahoma" w:cs="Tahoma"/>
      <w:sz w:val="16"/>
      <w:szCs w:val="16"/>
      <w:lang w:eastAsia="ar-SA"/>
    </w:rPr>
  </w:style>
  <w:style w:type="paragraph" w:styleId="aff8">
    <w:name w:val="footer"/>
    <w:basedOn w:val="a0"/>
    <w:link w:val="1e"/>
    <w:rsid w:val="00C470A4"/>
    <w:pPr>
      <w:suppressLineNumbers/>
      <w:tabs>
        <w:tab w:val="center" w:pos="4677"/>
        <w:tab w:val="right" w:pos="9355"/>
      </w:tabs>
      <w:suppressAutoHyphens/>
      <w:spacing w:after="0" w:line="100" w:lineRule="atLeast"/>
    </w:pPr>
    <w:rPr>
      <w:rFonts w:ascii="Calibri" w:eastAsia="SimSun" w:hAnsi="Calibri" w:cs="font362"/>
      <w:lang w:eastAsia="ar-SA"/>
    </w:rPr>
  </w:style>
  <w:style w:type="character" w:customStyle="1" w:styleId="1e">
    <w:name w:val="Нижний колонтитул Знак1"/>
    <w:basedOn w:val="a3"/>
    <w:link w:val="aff8"/>
    <w:rsid w:val="00C470A4"/>
    <w:rPr>
      <w:rFonts w:ascii="Calibri" w:eastAsia="SimSun" w:hAnsi="Calibri" w:cs="font362"/>
      <w:lang w:eastAsia="ar-SA"/>
    </w:rPr>
  </w:style>
  <w:style w:type="paragraph" w:customStyle="1" w:styleId="1f">
    <w:name w:val="Абзац списка1"/>
    <w:basedOn w:val="a0"/>
    <w:rsid w:val="00C470A4"/>
    <w:pPr>
      <w:suppressAutoHyphens/>
      <w:spacing w:after="0" w:line="100" w:lineRule="atLeast"/>
      <w:ind w:left="720"/>
    </w:pPr>
    <w:rPr>
      <w:rFonts w:ascii="Times New Roman" w:eastAsia="Calibri" w:hAnsi="Times New Roman" w:cs="Times New Roman"/>
      <w:sz w:val="28"/>
      <w:lang w:eastAsia="ar-SA"/>
    </w:rPr>
  </w:style>
  <w:style w:type="paragraph" w:customStyle="1" w:styleId="ConsPlusCell">
    <w:name w:val="ConsPlusCell"/>
    <w:rsid w:val="00C470A4"/>
    <w:pPr>
      <w:suppressAutoHyphens/>
      <w:spacing w:after="0" w:line="100" w:lineRule="atLeast"/>
    </w:pPr>
    <w:rPr>
      <w:rFonts w:ascii="Arial" w:eastAsia="Times New Roman" w:hAnsi="Arial" w:cs="Arial"/>
      <w:sz w:val="20"/>
      <w:szCs w:val="20"/>
      <w:lang w:eastAsia="ar-SA"/>
    </w:rPr>
  </w:style>
  <w:style w:type="paragraph" w:customStyle="1" w:styleId="ConsNormal">
    <w:name w:val="ConsNormal"/>
    <w:rsid w:val="00C470A4"/>
    <w:pPr>
      <w:widowControl w:val="0"/>
      <w:suppressAutoHyphens/>
      <w:spacing w:after="0" w:line="100" w:lineRule="atLeast"/>
      <w:ind w:right="19772" w:firstLine="720"/>
    </w:pPr>
    <w:rPr>
      <w:rFonts w:ascii="Arial" w:eastAsia="Times New Roman" w:hAnsi="Arial" w:cs="Arial"/>
      <w:sz w:val="20"/>
      <w:szCs w:val="20"/>
      <w:lang w:eastAsia="ar-SA"/>
    </w:rPr>
  </w:style>
  <w:style w:type="paragraph" w:customStyle="1" w:styleId="FORMATTEXT">
    <w:name w:val=".FORMATTEXT"/>
    <w:rsid w:val="00C470A4"/>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HEADERTEXT">
    <w:name w:val=".HEADERTEXT"/>
    <w:rsid w:val="00C470A4"/>
    <w:pPr>
      <w:widowControl w:val="0"/>
      <w:suppressAutoHyphens/>
      <w:spacing w:after="0" w:line="100" w:lineRule="atLeast"/>
    </w:pPr>
    <w:rPr>
      <w:rFonts w:ascii="Arial" w:eastAsia="Times New Roman" w:hAnsi="Arial" w:cs="Arial"/>
      <w:color w:val="2B4279"/>
      <w:lang w:eastAsia="ar-SA"/>
    </w:rPr>
  </w:style>
  <w:style w:type="paragraph" w:customStyle="1" w:styleId="310">
    <w:name w:val="Основной текст с отступом 31"/>
    <w:basedOn w:val="a0"/>
    <w:rsid w:val="00C470A4"/>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1f0">
    <w:name w:val="Абзац списка1"/>
    <w:basedOn w:val="a0"/>
    <w:uiPriority w:val="99"/>
    <w:rsid w:val="00C470A4"/>
    <w:pPr>
      <w:suppressAutoHyphens/>
      <w:ind w:left="720"/>
    </w:pPr>
    <w:rPr>
      <w:rFonts w:ascii="Calibri" w:eastAsia="Times New Roman" w:hAnsi="Calibri" w:cs="Times New Roman"/>
      <w:lang w:eastAsia="ar-SA"/>
    </w:rPr>
  </w:style>
  <w:style w:type="paragraph" w:customStyle="1" w:styleId="CharChar">
    <w:name w:val="Char Char"/>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aff9">
    <w:name w:val="Знак Знак Знак Знак Знак Знак Знак"/>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ConsNonformat">
    <w:name w:val="ConsNonformat"/>
    <w:rsid w:val="00C470A4"/>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210">
    <w:name w:val="Основной текст 21"/>
    <w:basedOn w:val="a0"/>
    <w:rsid w:val="00C470A4"/>
    <w:pPr>
      <w:suppressAutoHyphens/>
      <w:spacing w:after="120" w:line="480" w:lineRule="auto"/>
    </w:pPr>
    <w:rPr>
      <w:rFonts w:ascii="Times New Roman" w:eastAsia="Times New Roman" w:hAnsi="Times New Roman" w:cs="Times New Roman"/>
      <w:sz w:val="20"/>
      <w:szCs w:val="20"/>
      <w:lang w:eastAsia="ar-SA"/>
    </w:rPr>
  </w:style>
  <w:style w:type="paragraph" w:customStyle="1" w:styleId="affa">
    <w:name w:val="Пункт"/>
    <w:basedOn w:val="a0"/>
    <w:rsid w:val="00C470A4"/>
    <w:pPr>
      <w:tabs>
        <w:tab w:val="left" w:pos="1980"/>
      </w:tabs>
      <w:suppressAutoHyphens/>
      <w:spacing w:after="0" w:line="100" w:lineRule="atLeast"/>
      <w:ind w:left="1404" w:hanging="504"/>
      <w:jc w:val="both"/>
    </w:pPr>
    <w:rPr>
      <w:rFonts w:ascii="Times New Roman" w:eastAsia="Times New Roman" w:hAnsi="Times New Roman" w:cs="Times New Roman"/>
      <w:sz w:val="24"/>
      <w:szCs w:val="28"/>
      <w:lang w:eastAsia="ar-SA"/>
    </w:rPr>
  </w:style>
  <w:style w:type="paragraph" w:customStyle="1" w:styleId="affb">
    <w:name w:val="Знак"/>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1f1">
    <w:name w:val="Знак Знак Знак1"/>
    <w:basedOn w:val="a0"/>
    <w:rsid w:val="00C470A4"/>
    <w:pPr>
      <w:tabs>
        <w:tab w:val="left" w:pos="360"/>
      </w:tabs>
      <w:suppressAutoHyphens/>
      <w:spacing w:after="160" w:line="240" w:lineRule="exact"/>
    </w:pPr>
    <w:rPr>
      <w:rFonts w:ascii="Verdana" w:eastAsia="Times New Roman" w:hAnsi="Verdana" w:cs="Verdana"/>
      <w:sz w:val="20"/>
      <w:szCs w:val="20"/>
      <w:lang w:val="en-US" w:eastAsia="ar-SA"/>
    </w:rPr>
  </w:style>
  <w:style w:type="paragraph" w:customStyle="1" w:styleId="24">
    <w:name w:val="Абзац списка2"/>
    <w:basedOn w:val="a0"/>
    <w:rsid w:val="00C470A4"/>
    <w:pPr>
      <w:suppressAutoHyphens/>
      <w:ind w:left="720"/>
    </w:pPr>
    <w:rPr>
      <w:rFonts w:ascii="Calibri" w:eastAsia="Times New Roman" w:hAnsi="Calibri" w:cs="Times New Roman"/>
      <w:lang w:eastAsia="ar-SA"/>
    </w:rPr>
  </w:style>
  <w:style w:type="paragraph" w:customStyle="1" w:styleId="1f2">
    <w:name w:val="Текст сноски1"/>
    <w:basedOn w:val="a0"/>
    <w:rsid w:val="00C470A4"/>
    <w:pPr>
      <w:suppressAutoHyphens/>
      <w:spacing w:after="0" w:line="100" w:lineRule="atLeast"/>
    </w:pPr>
    <w:rPr>
      <w:rFonts w:ascii="Calibri" w:eastAsia="Times New Roman" w:hAnsi="Calibri" w:cs="Times New Roman"/>
      <w:sz w:val="20"/>
      <w:szCs w:val="20"/>
      <w:lang w:val="en-US" w:eastAsia="ar-SA"/>
    </w:rPr>
  </w:style>
  <w:style w:type="paragraph" w:customStyle="1" w:styleId="211">
    <w:name w:val="Основной текст с отступом 21"/>
    <w:basedOn w:val="a0"/>
    <w:rsid w:val="00C470A4"/>
    <w:pPr>
      <w:suppressAutoHyphens/>
      <w:spacing w:after="120" w:line="480" w:lineRule="auto"/>
      <w:ind w:left="283"/>
    </w:pPr>
    <w:rPr>
      <w:rFonts w:ascii="Times New Roman" w:eastAsia="Times New Roman" w:hAnsi="Times New Roman" w:cs="Times New Roman"/>
      <w:sz w:val="24"/>
      <w:szCs w:val="20"/>
      <w:lang w:eastAsia="ar-SA"/>
    </w:rPr>
  </w:style>
  <w:style w:type="paragraph" w:styleId="affc">
    <w:name w:val="Body Text Indent"/>
    <w:basedOn w:val="a0"/>
    <w:link w:val="1f3"/>
    <w:rsid w:val="00C470A4"/>
    <w:pPr>
      <w:suppressAutoHyphens/>
      <w:spacing w:after="120"/>
      <w:ind w:left="283"/>
    </w:pPr>
    <w:rPr>
      <w:rFonts w:ascii="Calibri" w:eastAsia="SimSun" w:hAnsi="Calibri" w:cs="font362"/>
      <w:lang w:eastAsia="ar-SA"/>
    </w:rPr>
  </w:style>
  <w:style w:type="character" w:customStyle="1" w:styleId="1f3">
    <w:name w:val="Основной текст с отступом Знак1"/>
    <w:basedOn w:val="a3"/>
    <w:link w:val="affc"/>
    <w:rsid w:val="00C470A4"/>
    <w:rPr>
      <w:rFonts w:ascii="Calibri" w:eastAsia="SimSun" w:hAnsi="Calibri" w:cs="font362"/>
      <w:lang w:eastAsia="ar-SA"/>
    </w:rPr>
  </w:style>
  <w:style w:type="paragraph" w:customStyle="1" w:styleId="212">
    <w:name w:val="Основной текст 21"/>
    <w:basedOn w:val="a0"/>
    <w:rsid w:val="00C470A4"/>
    <w:pPr>
      <w:suppressAutoHyphens/>
      <w:spacing w:after="120" w:line="480" w:lineRule="auto"/>
    </w:pPr>
    <w:rPr>
      <w:rFonts w:ascii="Times New Roman" w:eastAsia="Times New Roman" w:hAnsi="Times New Roman" w:cs="Times New Roman"/>
      <w:sz w:val="24"/>
      <w:szCs w:val="24"/>
      <w:lang w:eastAsia="ar-SA"/>
    </w:rPr>
  </w:style>
  <w:style w:type="paragraph" w:customStyle="1" w:styleId="11pt">
    <w:name w:val="Обычный + 11 pt"/>
    <w:basedOn w:val="a0"/>
    <w:rsid w:val="00C470A4"/>
    <w:pPr>
      <w:suppressAutoHyphens/>
      <w:spacing w:after="0" w:line="100" w:lineRule="atLeast"/>
      <w:jc w:val="both"/>
    </w:pPr>
    <w:rPr>
      <w:rFonts w:ascii="Times New Roman" w:eastAsia="Times New Roman" w:hAnsi="Times New Roman" w:cs="Times New Roman"/>
      <w:lang w:eastAsia="ar-SA"/>
    </w:rPr>
  </w:style>
  <w:style w:type="paragraph" w:customStyle="1" w:styleId="311">
    <w:name w:val="Основной текст 31"/>
    <w:basedOn w:val="a0"/>
    <w:rsid w:val="00C470A4"/>
    <w:pPr>
      <w:suppressAutoHyphens/>
      <w:spacing w:after="120"/>
    </w:pPr>
    <w:rPr>
      <w:rFonts w:ascii="Calibri" w:eastAsia="SimSun" w:hAnsi="Calibri" w:cs="font362"/>
      <w:sz w:val="16"/>
      <w:szCs w:val="16"/>
      <w:lang w:eastAsia="ar-SA"/>
    </w:rPr>
  </w:style>
  <w:style w:type="paragraph" w:customStyle="1" w:styleId="1f4">
    <w:name w:val="Текст1"/>
    <w:basedOn w:val="a0"/>
    <w:rsid w:val="00C470A4"/>
    <w:pPr>
      <w:suppressAutoHyphens/>
      <w:spacing w:after="0" w:line="100" w:lineRule="atLeast"/>
    </w:pPr>
    <w:rPr>
      <w:rFonts w:ascii="Courier New" w:eastAsia="SimSun" w:hAnsi="Courier New" w:cs="Courier New"/>
      <w:lang w:eastAsia="ar-SA"/>
    </w:rPr>
  </w:style>
  <w:style w:type="paragraph" w:styleId="affd">
    <w:name w:val="Subtitle"/>
    <w:basedOn w:val="a2"/>
    <w:next w:val="a1"/>
    <w:link w:val="affe"/>
    <w:qFormat/>
    <w:rsid w:val="00C470A4"/>
    <w:pPr>
      <w:jc w:val="center"/>
    </w:pPr>
    <w:rPr>
      <w:i/>
      <w:iCs/>
    </w:rPr>
  </w:style>
  <w:style w:type="character" w:customStyle="1" w:styleId="affe">
    <w:name w:val="Подзаголовок Знак"/>
    <w:basedOn w:val="a3"/>
    <w:link w:val="affd"/>
    <w:rsid w:val="00C470A4"/>
    <w:rPr>
      <w:rFonts w:ascii="Arial" w:eastAsia="Microsoft YaHei" w:hAnsi="Arial" w:cs="Mangal"/>
      <w:i/>
      <w:iCs/>
      <w:sz w:val="28"/>
      <w:szCs w:val="28"/>
      <w:lang w:eastAsia="ar-SA"/>
    </w:rPr>
  </w:style>
  <w:style w:type="paragraph" w:customStyle="1" w:styleId="Default">
    <w:name w:val="Default"/>
    <w:rsid w:val="00C470A4"/>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1f5">
    <w:name w:val="Обычный (веб)1"/>
    <w:basedOn w:val="a0"/>
    <w:rsid w:val="00C470A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
    <w:name w:val="Раздел"/>
    <w:basedOn w:val="a0"/>
    <w:rsid w:val="00C470A4"/>
    <w:pPr>
      <w:tabs>
        <w:tab w:val="left" w:pos="1440"/>
      </w:tabs>
      <w:suppressAutoHyphens/>
      <w:spacing w:before="120" w:after="120" w:line="100" w:lineRule="atLeast"/>
      <w:ind w:left="720" w:hanging="720"/>
      <w:jc w:val="center"/>
    </w:pPr>
    <w:rPr>
      <w:rFonts w:ascii="Arial Narrow" w:eastAsia="Times New Roman" w:hAnsi="Arial Narrow" w:cs="Arial Narrow"/>
      <w:b/>
      <w:bCs/>
      <w:sz w:val="28"/>
      <w:szCs w:val="28"/>
      <w:lang w:eastAsia="ar-SA"/>
    </w:rPr>
  </w:style>
  <w:style w:type="paragraph" w:customStyle="1" w:styleId="1f6">
    <w:name w:val="Тема примечания1"/>
    <w:basedOn w:val="1c"/>
    <w:rsid w:val="00C470A4"/>
    <w:rPr>
      <w:b/>
      <w:bCs/>
    </w:rPr>
  </w:style>
  <w:style w:type="paragraph" w:customStyle="1" w:styleId="HTML1">
    <w:name w:val="Стандартный HTML1"/>
    <w:basedOn w:val="a0"/>
    <w:rsid w:val="00C47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C470A4"/>
    <w:pPr>
      <w:widowControl w:val="0"/>
      <w:suppressAutoHyphens/>
      <w:spacing w:after="0" w:line="100" w:lineRule="atLeast"/>
    </w:pPr>
    <w:rPr>
      <w:rFonts w:ascii="Arial" w:eastAsia="SimSun" w:hAnsi="Arial" w:cs="Arial"/>
      <w:b/>
      <w:bCs/>
      <w:sz w:val="20"/>
      <w:szCs w:val="20"/>
      <w:lang w:eastAsia="ar-SA"/>
    </w:rPr>
  </w:style>
  <w:style w:type="paragraph" w:customStyle="1" w:styleId="formattext0">
    <w:name w:val="formattext"/>
    <w:basedOn w:val="a0"/>
    <w:rsid w:val="00C470A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0">
    <w:name w:val="Нормальный (таблица)"/>
    <w:basedOn w:val="a0"/>
    <w:rsid w:val="00C470A4"/>
    <w:pPr>
      <w:widowControl w:val="0"/>
      <w:suppressAutoHyphens/>
      <w:spacing w:after="0" w:line="100" w:lineRule="atLeast"/>
      <w:jc w:val="both"/>
    </w:pPr>
    <w:rPr>
      <w:rFonts w:ascii="Arial" w:eastAsia="SimSun" w:hAnsi="Arial" w:cs="Arial"/>
      <w:sz w:val="20"/>
      <w:szCs w:val="20"/>
      <w:lang w:eastAsia="ar-SA"/>
    </w:rPr>
  </w:style>
  <w:style w:type="paragraph" w:customStyle="1" w:styleId="afff1">
    <w:name w:val="Центрированный (таблица)"/>
    <w:basedOn w:val="a0"/>
    <w:rsid w:val="00C470A4"/>
    <w:pPr>
      <w:widowControl w:val="0"/>
      <w:suppressAutoHyphens/>
      <w:spacing w:after="0" w:line="100" w:lineRule="atLeast"/>
      <w:jc w:val="center"/>
    </w:pPr>
    <w:rPr>
      <w:rFonts w:ascii="Arial" w:eastAsia="SimSun" w:hAnsi="Arial" w:cs="Arial"/>
      <w:sz w:val="20"/>
      <w:szCs w:val="20"/>
      <w:lang w:eastAsia="ar-SA"/>
    </w:rPr>
  </w:style>
  <w:style w:type="paragraph" w:customStyle="1" w:styleId="ConsPlusNonformat">
    <w:name w:val="ConsPlusNonformat"/>
    <w:rsid w:val="00C470A4"/>
    <w:pPr>
      <w:suppressAutoHyphens/>
      <w:spacing w:after="0" w:line="100" w:lineRule="atLeast"/>
    </w:pPr>
    <w:rPr>
      <w:rFonts w:ascii="Courier New" w:eastAsia="Times New Roman" w:hAnsi="Courier New" w:cs="Courier New"/>
      <w:sz w:val="20"/>
      <w:szCs w:val="20"/>
      <w:lang w:eastAsia="ar-SA"/>
    </w:rPr>
  </w:style>
  <w:style w:type="paragraph" w:customStyle="1" w:styleId="afff2">
    <w:name w:val="АД_Наименование главы без нумерации"/>
    <w:basedOn w:val="2"/>
    <w:rsid w:val="00C470A4"/>
    <w:pPr>
      <w:numPr>
        <w:numId w:val="0"/>
      </w:numPr>
      <w:tabs>
        <w:tab w:val="left" w:pos="360"/>
      </w:tabs>
      <w:ind w:left="360" w:hanging="360"/>
    </w:pPr>
    <w:rPr>
      <w:b/>
      <w:bCs/>
      <w:sz w:val="24"/>
      <w:szCs w:val="24"/>
    </w:rPr>
  </w:style>
  <w:style w:type="paragraph" w:customStyle="1" w:styleId="1f7">
    <w:name w:val="Без интервала1"/>
    <w:basedOn w:val="a0"/>
    <w:rsid w:val="00C470A4"/>
    <w:pPr>
      <w:suppressAutoHyphens/>
      <w:spacing w:after="0" w:line="100" w:lineRule="atLeast"/>
    </w:pPr>
    <w:rPr>
      <w:rFonts w:ascii="Calibri" w:eastAsia="Times New Roman" w:hAnsi="Calibri" w:cs="Times New Roman"/>
      <w:sz w:val="24"/>
      <w:szCs w:val="32"/>
      <w:lang w:val="en-US" w:eastAsia="ar-SA"/>
    </w:rPr>
  </w:style>
  <w:style w:type="paragraph" w:customStyle="1" w:styleId="TableText">
    <w:name w:val="Table Text"/>
    <w:basedOn w:val="1f4"/>
    <w:rsid w:val="00C470A4"/>
    <w:rPr>
      <w:rFonts w:ascii="Arial" w:eastAsia="Times New Roman" w:hAnsi="Arial" w:cs="Times New Roman"/>
      <w:b/>
      <w:bCs/>
      <w:sz w:val="20"/>
      <w:szCs w:val="20"/>
      <w:lang w:val="en-US"/>
    </w:rPr>
  </w:style>
  <w:style w:type="paragraph" w:customStyle="1" w:styleId="-">
    <w:name w:val="Контракт-раздел"/>
    <w:basedOn w:val="a0"/>
    <w:rsid w:val="00C470A4"/>
    <w:pPr>
      <w:keepNext/>
      <w:tabs>
        <w:tab w:val="left" w:pos="540"/>
      </w:tabs>
      <w:suppressAutoHyphens/>
      <w:spacing w:before="360" w:after="120" w:line="100" w:lineRule="atLeast"/>
      <w:ind w:left="360" w:hanging="360"/>
      <w:jc w:val="center"/>
    </w:pPr>
    <w:rPr>
      <w:rFonts w:ascii="Times New Roman" w:eastAsia="Times New Roman" w:hAnsi="Times New Roman" w:cs="Times New Roman"/>
      <w:b/>
      <w:bCs/>
      <w:smallCaps/>
      <w:sz w:val="24"/>
      <w:szCs w:val="24"/>
      <w:lang w:eastAsia="ar-SA"/>
    </w:rPr>
  </w:style>
  <w:style w:type="paragraph" w:customStyle="1" w:styleId="-0">
    <w:name w:val="Контракт-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
    <w:name w:val="Контракт-под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2">
    <w:name w:val="Контракт-подпод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f8">
    <w:name w:val="Текст сноски1"/>
    <w:basedOn w:val="a0"/>
    <w:rsid w:val="00C470A4"/>
    <w:pPr>
      <w:suppressAutoHyphens/>
      <w:spacing w:after="0" w:line="100" w:lineRule="atLeast"/>
    </w:pPr>
    <w:rPr>
      <w:rFonts w:ascii="Calibri" w:eastAsia="Times New Roman" w:hAnsi="Calibri" w:cs="Times New Roman"/>
      <w:sz w:val="20"/>
      <w:szCs w:val="20"/>
      <w:lang w:val="en-US" w:eastAsia="ar-SA"/>
    </w:rPr>
  </w:style>
  <w:style w:type="paragraph" w:styleId="afff3">
    <w:name w:val="footnote text"/>
    <w:basedOn w:val="a0"/>
    <w:link w:val="1f9"/>
    <w:rsid w:val="00C470A4"/>
    <w:pPr>
      <w:suppressLineNumbers/>
      <w:suppressAutoHyphens/>
      <w:ind w:left="283" w:hanging="283"/>
    </w:pPr>
    <w:rPr>
      <w:rFonts w:ascii="Calibri" w:eastAsia="SimSun" w:hAnsi="Calibri" w:cs="font362"/>
      <w:sz w:val="20"/>
      <w:szCs w:val="20"/>
      <w:lang w:eastAsia="ar-SA"/>
    </w:rPr>
  </w:style>
  <w:style w:type="character" w:customStyle="1" w:styleId="1f9">
    <w:name w:val="Текст сноски Знак1"/>
    <w:basedOn w:val="a3"/>
    <w:link w:val="afff3"/>
    <w:rsid w:val="00C470A4"/>
    <w:rPr>
      <w:rFonts w:ascii="Calibri" w:eastAsia="SimSun" w:hAnsi="Calibri" w:cs="font362"/>
      <w:sz w:val="20"/>
      <w:szCs w:val="20"/>
      <w:lang w:eastAsia="ar-SA"/>
    </w:rPr>
  </w:style>
  <w:style w:type="paragraph" w:customStyle="1" w:styleId="afff4">
    <w:name w:val="Содержимое таблицы"/>
    <w:basedOn w:val="a0"/>
    <w:rsid w:val="00C470A4"/>
    <w:pPr>
      <w:suppressLineNumbers/>
      <w:suppressAutoHyphens/>
    </w:pPr>
    <w:rPr>
      <w:rFonts w:ascii="Calibri" w:eastAsia="SimSun" w:hAnsi="Calibri" w:cs="font362"/>
      <w:lang w:eastAsia="ar-SA"/>
    </w:rPr>
  </w:style>
  <w:style w:type="paragraph" w:customStyle="1" w:styleId="afff5">
    <w:name w:val="Заголовок таблицы"/>
    <w:basedOn w:val="afff4"/>
    <w:rsid w:val="00C470A4"/>
    <w:pPr>
      <w:jc w:val="center"/>
    </w:pPr>
    <w:rPr>
      <w:b/>
      <w:bCs/>
    </w:rPr>
  </w:style>
  <w:style w:type="paragraph" w:styleId="afff6">
    <w:name w:val="Normal (Web)"/>
    <w:basedOn w:val="a0"/>
    <w:rsid w:val="00C470A4"/>
    <w:pPr>
      <w:spacing w:before="280" w:after="119" w:line="240" w:lineRule="auto"/>
    </w:pPr>
    <w:rPr>
      <w:rFonts w:ascii="Times New Roman" w:eastAsia="Times New Roman" w:hAnsi="Times New Roman" w:cs="Times New Roman"/>
      <w:kern w:val="1"/>
      <w:sz w:val="24"/>
      <w:szCs w:val="24"/>
      <w:lang w:eastAsia="ar-SA"/>
    </w:rPr>
  </w:style>
  <w:style w:type="paragraph" w:customStyle="1" w:styleId="ListNum">
    <w:name w:val="ListNum"/>
    <w:basedOn w:val="a0"/>
    <w:rsid w:val="00C470A4"/>
    <w:pPr>
      <w:tabs>
        <w:tab w:val="left" w:pos="284"/>
      </w:tabs>
      <w:spacing w:before="60" w:after="0" w:line="240" w:lineRule="auto"/>
      <w:ind w:left="360" w:hanging="360"/>
      <w:jc w:val="both"/>
    </w:pPr>
    <w:rPr>
      <w:rFonts w:ascii="Times New Roman" w:eastAsia="Times New Roman" w:hAnsi="Times New Roman" w:cs="Times New Roman"/>
      <w:szCs w:val="24"/>
    </w:rPr>
  </w:style>
  <w:style w:type="paragraph" w:customStyle="1" w:styleId="Standard">
    <w:name w:val="Standard"/>
    <w:rsid w:val="00C470A4"/>
    <w:pPr>
      <w:widowControl w:val="0"/>
      <w:suppressAutoHyphens/>
      <w:autoSpaceDN w:val="0"/>
      <w:spacing w:after="0" w:line="372" w:lineRule="auto"/>
      <w:ind w:left="720" w:hanging="700"/>
      <w:textAlignment w:val="baseline"/>
    </w:pPr>
    <w:rPr>
      <w:rFonts w:ascii="Times New Roman" w:eastAsia="Times New Roman" w:hAnsi="Times New Roman" w:cs="Times New Roman"/>
      <w:kern w:val="3"/>
      <w:sz w:val="18"/>
      <w:szCs w:val="18"/>
      <w:lang w:eastAsia="ar-SA"/>
    </w:rPr>
  </w:style>
  <w:style w:type="character" w:customStyle="1" w:styleId="i-pl5">
    <w:name w:val="i-pl5"/>
    <w:basedOn w:val="a3"/>
    <w:rsid w:val="00C470A4"/>
  </w:style>
  <w:style w:type="character" w:customStyle="1" w:styleId="b-col">
    <w:name w:val="b-col"/>
    <w:basedOn w:val="a3"/>
    <w:rsid w:val="00C470A4"/>
  </w:style>
  <w:style w:type="character" w:customStyle="1" w:styleId="i-dib">
    <w:name w:val="i-dib"/>
    <w:basedOn w:val="a3"/>
    <w:rsid w:val="00C470A4"/>
  </w:style>
  <w:style w:type="paragraph" w:styleId="afff7">
    <w:name w:val="Balloon Text"/>
    <w:basedOn w:val="a0"/>
    <w:link w:val="1fa"/>
    <w:rsid w:val="00C470A4"/>
    <w:pPr>
      <w:suppressAutoHyphens/>
      <w:spacing w:after="0" w:line="240" w:lineRule="auto"/>
    </w:pPr>
    <w:rPr>
      <w:rFonts w:ascii="Tahoma" w:eastAsia="SimSun" w:hAnsi="Tahoma" w:cs="Tahoma"/>
      <w:sz w:val="16"/>
      <w:szCs w:val="16"/>
      <w:lang w:eastAsia="ar-SA"/>
    </w:rPr>
  </w:style>
  <w:style w:type="character" w:customStyle="1" w:styleId="1fa">
    <w:name w:val="Текст выноски Знак1"/>
    <w:basedOn w:val="a3"/>
    <w:link w:val="afff7"/>
    <w:rsid w:val="00C470A4"/>
    <w:rPr>
      <w:rFonts w:ascii="Tahoma" w:eastAsia="SimSun" w:hAnsi="Tahoma" w:cs="Tahoma"/>
      <w:sz w:val="16"/>
      <w:szCs w:val="16"/>
      <w:lang w:eastAsia="ar-SA"/>
    </w:rPr>
  </w:style>
  <w:style w:type="character" w:styleId="afff8">
    <w:name w:val="annotation reference"/>
    <w:uiPriority w:val="99"/>
    <w:rsid w:val="00C470A4"/>
    <w:rPr>
      <w:sz w:val="16"/>
      <w:szCs w:val="16"/>
    </w:rPr>
  </w:style>
  <w:style w:type="paragraph" w:styleId="afff9">
    <w:name w:val="annotation text"/>
    <w:basedOn w:val="a0"/>
    <w:link w:val="1fb"/>
    <w:uiPriority w:val="99"/>
    <w:rsid w:val="00C470A4"/>
    <w:pPr>
      <w:suppressAutoHyphens/>
    </w:pPr>
    <w:rPr>
      <w:rFonts w:ascii="Calibri" w:eastAsia="SimSun" w:hAnsi="Calibri" w:cs="font362"/>
      <w:sz w:val="20"/>
      <w:szCs w:val="20"/>
      <w:lang w:eastAsia="ar-SA"/>
    </w:rPr>
  </w:style>
  <w:style w:type="character" w:customStyle="1" w:styleId="1fb">
    <w:name w:val="Текст примечания Знак1"/>
    <w:basedOn w:val="a3"/>
    <w:link w:val="afff9"/>
    <w:rsid w:val="00C470A4"/>
    <w:rPr>
      <w:rFonts w:ascii="Calibri" w:eastAsia="SimSun" w:hAnsi="Calibri" w:cs="font362"/>
      <w:sz w:val="20"/>
      <w:szCs w:val="20"/>
      <w:lang w:eastAsia="ar-SA"/>
    </w:rPr>
  </w:style>
  <w:style w:type="paragraph" w:styleId="afffa">
    <w:name w:val="annotation subject"/>
    <w:basedOn w:val="afff9"/>
    <w:next w:val="afff9"/>
    <w:link w:val="1fc"/>
    <w:rsid w:val="00C470A4"/>
    <w:rPr>
      <w:b/>
      <w:bCs/>
    </w:rPr>
  </w:style>
  <w:style w:type="character" w:customStyle="1" w:styleId="1fc">
    <w:name w:val="Тема примечания Знак1"/>
    <w:basedOn w:val="1fb"/>
    <w:link w:val="afffa"/>
    <w:rsid w:val="00C470A4"/>
    <w:rPr>
      <w:rFonts w:ascii="Calibri" w:eastAsia="SimSun" w:hAnsi="Calibri" w:cs="font362"/>
      <w:b/>
      <w:bCs/>
      <w:sz w:val="20"/>
      <w:szCs w:val="20"/>
      <w:lang w:eastAsia="ar-SA"/>
    </w:rPr>
  </w:style>
  <w:style w:type="table" w:styleId="afffb">
    <w:name w:val="Table Grid"/>
    <w:basedOn w:val="a4"/>
    <w:uiPriority w:val="39"/>
    <w:rsid w:val="00504EEB"/>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3"/>
    <w:rsid w:val="008D56D2"/>
  </w:style>
  <w:style w:type="paragraph" w:styleId="22">
    <w:name w:val="Body Text 2"/>
    <w:basedOn w:val="a0"/>
    <w:link w:val="21"/>
    <w:rsid w:val="00EA0B26"/>
    <w:pPr>
      <w:spacing w:after="120" w:line="480" w:lineRule="auto"/>
    </w:pPr>
    <w:rPr>
      <w:rFonts w:ascii="Times New Roman" w:eastAsia="Times New Roman" w:hAnsi="Times New Roman" w:cs="Times New Roman"/>
      <w:sz w:val="20"/>
      <w:szCs w:val="20"/>
    </w:rPr>
  </w:style>
  <w:style w:type="character" w:customStyle="1" w:styleId="213">
    <w:name w:val="Основной текст 2 Знак1"/>
    <w:basedOn w:val="a3"/>
    <w:uiPriority w:val="99"/>
    <w:semiHidden/>
    <w:rsid w:val="00EA0B26"/>
  </w:style>
  <w:style w:type="character" w:customStyle="1" w:styleId="n-product-specname-inner2">
    <w:name w:val="n-product-spec__name-inner2"/>
    <w:basedOn w:val="a3"/>
    <w:rsid w:val="00FB78C6"/>
  </w:style>
  <w:style w:type="character" w:customStyle="1" w:styleId="n-product-specvalue-inner3">
    <w:name w:val="n-product-spec__value-inner3"/>
    <w:basedOn w:val="a3"/>
    <w:rsid w:val="00FB78C6"/>
    <w:rPr>
      <w:vanish w:val="0"/>
      <w:webHidden w:val="0"/>
      <w:specVanish w:val="0"/>
    </w:rPr>
  </w:style>
  <w:style w:type="table" w:customStyle="1" w:styleId="1fd">
    <w:name w:val="Сетка таблицы1"/>
    <w:basedOn w:val="a4"/>
    <w:next w:val="afffb"/>
    <w:uiPriority w:val="59"/>
    <w:rsid w:val="008517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fffb"/>
    <w:uiPriority w:val="59"/>
    <w:rsid w:val="00131C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fffb"/>
    <w:uiPriority w:val="59"/>
    <w:rsid w:val="005E7AB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004164">
      <w:bodyDiv w:val="1"/>
      <w:marLeft w:val="0"/>
      <w:marRight w:val="0"/>
      <w:marTop w:val="0"/>
      <w:marBottom w:val="0"/>
      <w:divBdr>
        <w:top w:val="none" w:sz="0" w:space="0" w:color="auto"/>
        <w:left w:val="none" w:sz="0" w:space="0" w:color="auto"/>
        <w:bottom w:val="none" w:sz="0" w:space="0" w:color="auto"/>
        <w:right w:val="none" w:sz="0" w:space="0" w:color="auto"/>
      </w:divBdr>
    </w:div>
    <w:div w:id="312175318">
      <w:bodyDiv w:val="1"/>
      <w:marLeft w:val="0"/>
      <w:marRight w:val="0"/>
      <w:marTop w:val="0"/>
      <w:marBottom w:val="0"/>
      <w:divBdr>
        <w:top w:val="none" w:sz="0" w:space="0" w:color="auto"/>
        <w:left w:val="none" w:sz="0" w:space="0" w:color="auto"/>
        <w:bottom w:val="none" w:sz="0" w:space="0" w:color="auto"/>
        <w:right w:val="none" w:sz="0" w:space="0" w:color="auto"/>
      </w:divBdr>
    </w:div>
    <w:div w:id="525601708">
      <w:bodyDiv w:val="1"/>
      <w:marLeft w:val="0"/>
      <w:marRight w:val="0"/>
      <w:marTop w:val="0"/>
      <w:marBottom w:val="0"/>
      <w:divBdr>
        <w:top w:val="none" w:sz="0" w:space="0" w:color="auto"/>
        <w:left w:val="none" w:sz="0" w:space="0" w:color="auto"/>
        <w:bottom w:val="none" w:sz="0" w:space="0" w:color="auto"/>
        <w:right w:val="none" w:sz="0" w:space="0" w:color="auto"/>
      </w:divBdr>
    </w:div>
    <w:div w:id="774591694">
      <w:bodyDiv w:val="1"/>
      <w:marLeft w:val="0"/>
      <w:marRight w:val="0"/>
      <w:marTop w:val="0"/>
      <w:marBottom w:val="0"/>
      <w:divBdr>
        <w:top w:val="none" w:sz="0" w:space="0" w:color="auto"/>
        <w:left w:val="none" w:sz="0" w:space="0" w:color="auto"/>
        <w:bottom w:val="none" w:sz="0" w:space="0" w:color="auto"/>
        <w:right w:val="none" w:sz="0" w:space="0" w:color="auto"/>
      </w:divBdr>
    </w:div>
    <w:div w:id="1341273568">
      <w:bodyDiv w:val="1"/>
      <w:marLeft w:val="0"/>
      <w:marRight w:val="0"/>
      <w:marTop w:val="0"/>
      <w:marBottom w:val="0"/>
      <w:divBdr>
        <w:top w:val="none" w:sz="0" w:space="0" w:color="auto"/>
        <w:left w:val="none" w:sz="0" w:space="0" w:color="auto"/>
        <w:bottom w:val="none" w:sz="0" w:space="0" w:color="auto"/>
        <w:right w:val="none" w:sz="0" w:space="0" w:color="auto"/>
      </w:divBdr>
    </w:div>
    <w:div w:id="1569221776">
      <w:bodyDiv w:val="1"/>
      <w:marLeft w:val="0"/>
      <w:marRight w:val="0"/>
      <w:marTop w:val="0"/>
      <w:marBottom w:val="0"/>
      <w:divBdr>
        <w:top w:val="none" w:sz="0" w:space="0" w:color="auto"/>
        <w:left w:val="none" w:sz="0" w:space="0" w:color="auto"/>
        <w:bottom w:val="none" w:sz="0" w:space="0" w:color="auto"/>
        <w:right w:val="none" w:sz="0" w:space="0" w:color="auto"/>
      </w:divBdr>
    </w:div>
    <w:div w:id="1687170550">
      <w:bodyDiv w:val="1"/>
      <w:marLeft w:val="0"/>
      <w:marRight w:val="0"/>
      <w:marTop w:val="0"/>
      <w:marBottom w:val="0"/>
      <w:divBdr>
        <w:top w:val="none" w:sz="0" w:space="0" w:color="auto"/>
        <w:left w:val="none" w:sz="0" w:space="0" w:color="auto"/>
        <w:bottom w:val="none" w:sz="0" w:space="0" w:color="auto"/>
        <w:right w:val="none" w:sz="0" w:space="0" w:color="auto"/>
      </w:divBdr>
    </w:div>
    <w:div w:id="1712610343">
      <w:bodyDiv w:val="1"/>
      <w:marLeft w:val="0"/>
      <w:marRight w:val="0"/>
      <w:marTop w:val="0"/>
      <w:marBottom w:val="0"/>
      <w:divBdr>
        <w:top w:val="none" w:sz="0" w:space="0" w:color="auto"/>
        <w:left w:val="none" w:sz="0" w:space="0" w:color="auto"/>
        <w:bottom w:val="none" w:sz="0" w:space="0" w:color="auto"/>
        <w:right w:val="none" w:sz="0" w:space="0" w:color="auto"/>
      </w:divBdr>
    </w:div>
    <w:div w:id="1940874340">
      <w:bodyDiv w:val="1"/>
      <w:marLeft w:val="0"/>
      <w:marRight w:val="0"/>
      <w:marTop w:val="0"/>
      <w:marBottom w:val="0"/>
      <w:divBdr>
        <w:top w:val="none" w:sz="0" w:space="0" w:color="auto"/>
        <w:left w:val="none" w:sz="0" w:space="0" w:color="auto"/>
        <w:bottom w:val="none" w:sz="0" w:space="0" w:color="auto"/>
        <w:right w:val="none" w:sz="0" w:space="0" w:color="auto"/>
      </w:divBdr>
    </w:div>
    <w:div w:id="2050449513">
      <w:bodyDiv w:val="1"/>
      <w:marLeft w:val="0"/>
      <w:marRight w:val="0"/>
      <w:marTop w:val="0"/>
      <w:marBottom w:val="0"/>
      <w:divBdr>
        <w:top w:val="none" w:sz="0" w:space="0" w:color="auto"/>
        <w:left w:val="none" w:sz="0" w:space="0" w:color="auto"/>
        <w:bottom w:val="none" w:sz="0" w:space="0" w:color="auto"/>
        <w:right w:val="none" w:sz="0" w:space="0" w:color="auto"/>
      </w:divBdr>
    </w:div>
    <w:div w:id="205580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3" Type="http://schemas.openxmlformats.org/officeDocument/2006/relationships/styles" Target="styles.xml"/><Relationship Id="rId7" Type="http://schemas.openxmlformats.org/officeDocument/2006/relationships/hyperlink" Target="mailto:zakazchik@vvolga-yar.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A85E6D0D99FCFFE41D1352CAB70D5013E1B18EE42DC0C674753D2557D003892139AABABDDFB1A1Ay7J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96136-98A2-4DD4-BDAF-C8AFF4C4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6547</TotalTime>
  <Pages>16</Pages>
  <Words>8341</Words>
  <Characters>47544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126</cp:revision>
  <cp:lastPrinted>2021-09-23T07:34:00Z</cp:lastPrinted>
  <dcterms:created xsi:type="dcterms:W3CDTF">2021-10-22T08:05:00Z</dcterms:created>
  <dcterms:modified xsi:type="dcterms:W3CDTF">2021-12-06T08:50:00Z</dcterms:modified>
</cp:coreProperties>
</file>